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62" w:rsidRPr="007F2BF0" w:rsidRDefault="00F767B8" w:rsidP="00F767B8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1.</w:t>
      </w:r>
      <w:r w:rsidR="00437962" w:rsidRPr="007F2BF0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F767B8" w:rsidRDefault="009D4378" w:rsidP="00F767B8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7F2BF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F767B8" w:rsidRPr="0028048E">
        <w:rPr>
          <w:sz w:val="24"/>
          <w:szCs w:val="24"/>
        </w:rPr>
        <w:t>Основными нормативными документами, определяющими содержание и структуру рабочей программы по технологии являются:</w:t>
      </w:r>
      <w:r w:rsidR="00F767B8" w:rsidRPr="002804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767B8" w:rsidRDefault="00F767B8" w:rsidP="00F767B8">
      <w:pPr>
        <w:autoSpaceDE w:val="0"/>
        <w:autoSpaceDN w:val="0"/>
        <w:adjustRightInd w:val="0"/>
        <w:spacing w:after="120"/>
        <w:rPr>
          <w:sz w:val="24"/>
        </w:rPr>
      </w:pPr>
      <w:r w:rsidRPr="008A514E">
        <w:rPr>
          <w:sz w:val="24"/>
        </w:rPr>
        <w:t>1. Федеральный закон от 29 декабря 2012 года № 273 - ФЗ «Об образовании в Российской Федерации» ст. 28, ч. 2;</w:t>
      </w:r>
    </w:p>
    <w:p w:rsidR="00F767B8" w:rsidRDefault="00F767B8" w:rsidP="00F767B8">
      <w:pPr>
        <w:autoSpaceDE w:val="0"/>
        <w:autoSpaceDN w:val="0"/>
        <w:adjustRightInd w:val="0"/>
        <w:spacing w:after="120"/>
        <w:rPr>
          <w:sz w:val="24"/>
        </w:rPr>
      </w:pPr>
      <w:r w:rsidRPr="008A514E">
        <w:rPr>
          <w:sz w:val="24"/>
        </w:rPr>
        <w:t>2. Федеральный государственный образовательный стандарт основного общего образования, утвержденный приказом Минобрнауки России от 17.12.2010 № 1897, (с изменениями от 29.12.2014 № 1644, от 31.12.2015 № 1577);</w:t>
      </w:r>
    </w:p>
    <w:p w:rsidR="00F767B8" w:rsidRPr="008A514E" w:rsidRDefault="00F767B8" w:rsidP="00F767B8">
      <w:pPr>
        <w:autoSpaceDE w:val="0"/>
        <w:autoSpaceDN w:val="0"/>
        <w:adjustRightInd w:val="0"/>
        <w:spacing w:after="120"/>
        <w:rPr>
          <w:sz w:val="24"/>
        </w:rPr>
      </w:pPr>
      <w:r w:rsidRPr="008A514E">
        <w:rPr>
          <w:sz w:val="24"/>
        </w:rPr>
        <w:t>3.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 от 29.06.2011 № 85, изменений № 2 от 25.12.2013 № 72, изменений № 3 от 24.11.2015 № 81);</w:t>
      </w:r>
    </w:p>
    <w:p w:rsidR="00F767B8" w:rsidRPr="008A514E" w:rsidRDefault="00F767B8" w:rsidP="00F767B8">
      <w:pPr>
        <w:autoSpaceDE w:val="0"/>
        <w:autoSpaceDN w:val="0"/>
        <w:adjustRightInd w:val="0"/>
        <w:spacing w:after="120"/>
        <w:rPr>
          <w:sz w:val="24"/>
        </w:rPr>
      </w:pPr>
      <w:r w:rsidRPr="008A514E">
        <w:rPr>
          <w:sz w:val="24"/>
        </w:rPr>
        <w:t>4. - 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38, №629 от 07.07.2017г.);</w:t>
      </w:r>
    </w:p>
    <w:p w:rsidR="00F767B8" w:rsidRDefault="00F767B8" w:rsidP="00F767B8">
      <w:pPr>
        <w:autoSpaceDE w:val="0"/>
        <w:autoSpaceDN w:val="0"/>
        <w:adjustRightInd w:val="0"/>
        <w:spacing w:after="120"/>
        <w:rPr>
          <w:sz w:val="24"/>
        </w:rPr>
      </w:pPr>
      <w:r w:rsidRPr="008A514E">
        <w:rPr>
          <w:sz w:val="24"/>
        </w:rPr>
        <w:t xml:space="preserve">5. Устав МБОУ « </w:t>
      </w:r>
      <w:r>
        <w:rPr>
          <w:sz w:val="24"/>
        </w:rPr>
        <w:t xml:space="preserve">Платово-Ивановская </w:t>
      </w:r>
      <w:r w:rsidRPr="008A514E">
        <w:rPr>
          <w:sz w:val="24"/>
        </w:rPr>
        <w:t>ООШ».</w:t>
      </w:r>
    </w:p>
    <w:p w:rsidR="00F767B8" w:rsidRPr="008A514E" w:rsidRDefault="00F767B8" w:rsidP="00F767B8">
      <w:pPr>
        <w:autoSpaceDE w:val="0"/>
        <w:autoSpaceDN w:val="0"/>
        <w:adjustRightInd w:val="0"/>
        <w:spacing w:after="120"/>
        <w:rPr>
          <w:sz w:val="24"/>
        </w:rPr>
      </w:pPr>
      <w:r w:rsidRPr="008A514E">
        <w:rPr>
          <w:sz w:val="24"/>
        </w:rPr>
        <w:t xml:space="preserve">6. Основная образовательная программа </w:t>
      </w:r>
      <w:r>
        <w:rPr>
          <w:sz w:val="24"/>
        </w:rPr>
        <w:t xml:space="preserve"> начального </w:t>
      </w:r>
      <w:r w:rsidRPr="008A514E">
        <w:rPr>
          <w:sz w:val="24"/>
        </w:rPr>
        <w:t xml:space="preserve"> общего образования муниципального бюджетного общеобразовательного учреждения Родионово – Несветайского района « Платово-Ивановская основная общеоб</w:t>
      </w:r>
      <w:r>
        <w:rPr>
          <w:sz w:val="24"/>
        </w:rPr>
        <w:t>разовательная школа»</w:t>
      </w:r>
      <w:r w:rsidRPr="008A514E">
        <w:rPr>
          <w:sz w:val="24"/>
        </w:rPr>
        <w:t>.</w:t>
      </w:r>
    </w:p>
    <w:p w:rsidR="00F767B8" w:rsidRDefault="00F767B8" w:rsidP="00F767B8">
      <w:pPr>
        <w:autoSpaceDE w:val="0"/>
        <w:autoSpaceDN w:val="0"/>
        <w:adjustRightInd w:val="0"/>
        <w:spacing w:after="120"/>
        <w:rPr>
          <w:sz w:val="24"/>
        </w:rPr>
      </w:pPr>
      <w:r w:rsidRPr="008A514E">
        <w:rPr>
          <w:sz w:val="24"/>
        </w:rPr>
        <w:t>7. Учебный план МБОУ « Платово-Ивановская  ООШ» на 2018-2019 учебный год;</w:t>
      </w:r>
      <w:r w:rsidRPr="008A514E">
        <w:rPr>
          <w:sz w:val="24"/>
        </w:rPr>
        <w:br/>
        <w:t>8. Календарный учебный график на 2018-2019 учебный год МБОУ «Платово-Ивановская  ООШ»;</w:t>
      </w:r>
      <w:r w:rsidRPr="008A514E">
        <w:rPr>
          <w:sz w:val="24"/>
        </w:rPr>
        <w:br/>
        <w:t>9 Положение о рабочей программе учебных предметов, курсов, дисциплин (модулей) МБОУ «Платово-Ивановская  ООШ».</w:t>
      </w:r>
    </w:p>
    <w:p w:rsidR="00F767B8" w:rsidRDefault="00F767B8" w:rsidP="00F767B8">
      <w:pPr>
        <w:autoSpaceDE w:val="0"/>
        <w:autoSpaceDN w:val="0"/>
        <w:adjustRightInd w:val="0"/>
        <w:spacing w:after="120"/>
        <w:rPr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</w:t>
      </w:r>
      <w:r w:rsidR="009D4378" w:rsidRPr="007F2BF0">
        <w:rPr>
          <w:rFonts w:ascii="Times New Roman" w:eastAsia="Calibri" w:hAnsi="Times New Roman" w:cs="Times New Roman"/>
          <w:sz w:val="24"/>
          <w:szCs w:val="24"/>
        </w:rPr>
        <w:t xml:space="preserve">Авторская  программа  Н.Ф.Виноградовой, Г.С.Калиновой  «окружающий  мир». Руководитель проекта чл. корр. РАО Н.Ф.Виноградова.    </w:t>
      </w:r>
      <w:r w:rsidR="00437962" w:rsidRPr="007F2BF0">
        <w:rPr>
          <w:rFonts w:ascii="Times New Roman" w:eastAsia="Calibri" w:hAnsi="Times New Roman" w:cs="Times New Roman"/>
          <w:b/>
          <w:iCs/>
          <w:sz w:val="24"/>
          <w:szCs w:val="24"/>
        </w:rPr>
        <w:t>Цели и задачи курса</w:t>
      </w:r>
    </w:p>
    <w:p w:rsidR="00F767B8" w:rsidRDefault="00437962" w:rsidP="00F767B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7F2BF0">
        <w:rPr>
          <w:rFonts w:ascii="Times New Roman" w:eastAsia="Calibri" w:hAnsi="Times New Roman" w:cs="Times New Roman"/>
          <w:b/>
          <w:sz w:val="24"/>
          <w:szCs w:val="24"/>
        </w:rPr>
        <w:t>Основная цель</w:t>
      </w:r>
      <w:r w:rsidRPr="007F2BF0">
        <w:rPr>
          <w:rFonts w:ascii="Times New Roman" w:eastAsia="Calibri" w:hAnsi="Times New Roman" w:cs="Times New Roman"/>
          <w:sz w:val="24"/>
          <w:szCs w:val="24"/>
        </w:rPr>
        <w:t xml:space="preserve"> обучения предмету </w:t>
      </w:r>
      <w:r w:rsidRPr="007F2BF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Окружающий мир </w:t>
      </w:r>
      <w:r w:rsidRPr="007F2BF0">
        <w:rPr>
          <w:rFonts w:ascii="Times New Roman" w:eastAsia="Calibri" w:hAnsi="Times New Roman" w:cs="Times New Roman"/>
          <w:sz w:val="24"/>
          <w:szCs w:val="24"/>
        </w:rPr>
        <w:t xml:space="preserve">в начальной школе 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</w:t>
      </w:r>
    </w:p>
    <w:p w:rsidR="00437962" w:rsidRPr="00F767B8" w:rsidRDefault="00437962" w:rsidP="00F767B8">
      <w:pPr>
        <w:autoSpaceDE w:val="0"/>
        <w:autoSpaceDN w:val="0"/>
        <w:adjustRightInd w:val="0"/>
        <w:rPr>
          <w:sz w:val="24"/>
        </w:rPr>
      </w:pPr>
      <w:r w:rsidRPr="007F2BF0">
        <w:rPr>
          <w:rFonts w:ascii="Times New Roman" w:eastAsia="Calibri" w:hAnsi="Times New Roman" w:cs="Times New Roman"/>
          <w:sz w:val="24"/>
          <w:szCs w:val="24"/>
        </w:rPr>
        <w:lastRenderedPageBreak/>
        <w:t>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</w:t>
      </w:r>
    </w:p>
    <w:p w:rsidR="00437962" w:rsidRPr="00A27A5F" w:rsidRDefault="00437962" w:rsidP="00A27A5F">
      <w:pPr>
        <w:autoSpaceDE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BF0">
        <w:rPr>
          <w:rFonts w:ascii="Times New Roman" w:eastAsia="Calibri" w:hAnsi="Times New Roman" w:cs="Times New Roman"/>
          <w:sz w:val="24"/>
          <w:szCs w:val="24"/>
        </w:rPr>
        <w:t>В последние годы в среде практических работников появилось осознание важности изучения окружающего мира не только для дальнейшего успешного обучения, но для интеллектуального и особенно для духовно-нравственного развития младших школьников. Эта позиция зафиксирована и в стандарте второго поколения, где цели изучения этого предмета объединяют его вклад в процесс воспитания школьника. Особое значение этой предметной области состоит в формировании целостного взгляда на окружающую социальную и природную среду, место человека в ней, познании учащимся самого себя, своего «Я».</w:t>
      </w:r>
    </w:p>
    <w:p w:rsidR="00437962" w:rsidRPr="007F2BF0" w:rsidRDefault="00437962" w:rsidP="0043796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BF0">
        <w:rPr>
          <w:rFonts w:ascii="Times New Roman" w:eastAsia="Calibri" w:hAnsi="Times New Roman" w:cs="Times New Roman"/>
          <w:sz w:val="24"/>
          <w:szCs w:val="24"/>
        </w:rPr>
        <w:t xml:space="preserve">В основе построения курса лежат следующие </w:t>
      </w:r>
      <w:r w:rsidRPr="007F2BF0">
        <w:rPr>
          <w:rFonts w:ascii="Times New Roman" w:eastAsia="Calibri" w:hAnsi="Times New Roman" w:cs="Times New Roman"/>
          <w:b/>
          <w:i/>
          <w:sz w:val="24"/>
          <w:szCs w:val="24"/>
        </w:rPr>
        <w:t>принципы</w:t>
      </w:r>
      <w:r w:rsidRPr="007F2BF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37962" w:rsidRPr="007F2BF0" w:rsidRDefault="00437962" w:rsidP="00437962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BF0">
        <w:rPr>
          <w:rFonts w:ascii="Times New Roman" w:eastAsia="Calibri" w:hAnsi="Times New Roman" w:cs="Times New Roman"/>
          <w:b/>
          <w:i/>
          <w:sz w:val="24"/>
          <w:szCs w:val="24"/>
        </w:rPr>
        <w:t>Принцип интеграции</w:t>
      </w:r>
      <w:r w:rsidRPr="007F2BF0">
        <w:rPr>
          <w:rFonts w:ascii="Times New Roman" w:eastAsia="Calibri" w:hAnsi="Times New Roman" w:cs="Times New Roman"/>
          <w:sz w:val="24"/>
          <w:szCs w:val="24"/>
        </w:rPr>
        <w:t xml:space="preserve"> – соотношение между естественнонаучными знаниями и знаниями, отражающими различные виды человеческой деятельности и систему общественных отношений.</w:t>
      </w:r>
    </w:p>
    <w:p w:rsidR="00437962" w:rsidRPr="007F2BF0" w:rsidRDefault="00437962" w:rsidP="00437962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BF0">
        <w:rPr>
          <w:rFonts w:ascii="Times New Roman" w:eastAsia="Calibri" w:hAnsi="Times New Roman" w:cs="Times New Roman"/>
          <w:b/>
          <w:i/>
          <w:sz w:val="24"/>
          <w:szCs w:val="24"/>
        </w:rPr>
        <w:t>Педоцентрический принцип</w:t>
      </w:r>
      <w:r w:rsidRPr="007F2BF0">
        <w:rPr>
          <w:rFonts w:ascii="Times New Roman" w:eastAsia="Calibri" w:hAnsi="Times New Roman" w:cs="Times New Roman"/>
          <w:sz w:val="24"/>
          <w:szCs w:val="24"/>
        </w:rPr>
        <w:t xml:space="preserve"> – определяет наиболее актуальные для ребенка этого возраста  знаний, необходимых для его индивидуального, психического и личностного развития, а также  последующего успешного обучения; предоставление каждому школьнику возможности удовлетворить свои познавательные интересы, проявить свои склонности и таланты.</w:t>
      </w:r>
    </w:p>
    <w:p w:rsidR="00437962" w:rsidRPr="007F2BF0" w:rsidRDefault="00437962" w:rsidP="00437962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BF0">
        <w:rPr>
          <w:rFonts w:ascii="Times New Roman" w:eastAsia="Calibri" w:hAnsi="Times New Roman" w:cs="Times New Roman"/>
          <w:b/>
          <w:i/>
          <w:sz w:val="24"/>
          <w:szCs w:val="24"/>
        </w:rPr>
        <w:t>Культурологический принцип</w:t>
      </w:r>
      <w:r w:rsidRPr="007F2BF0">
        <w:rPr>
          <w:rFonts w:ascii="Times New Roman" w:eastAsia="Calibri" w:hAnsi="Times New Roman" w:cs="Times New Roman"/>
          <w:sz w:val="24"/>
          <w:szCs w:val="24"/>
        </w:rPr>
        <w:t xml:space="preserve"> – понимается как обеспечение широкого эрудиционного фона обучения, что дает возможность развивать общую культуру школьника, его возрастную эрудицию. </w:t>
      </w:r>
    </w:p>
    <w:p w:rsidR="00437962" w:rsidRPr="007F2BF0" w:rsidRDefault="00437962" w:rsidP="00437962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BF0">
        <w:rPr>
          <w:rFonts w:ascii="Times New Roman" w:eastAsia="Calibri" w:hAnsi="Times New Roman" w:cs="Times New Roman"/>
          <w:b/>
          <w:i/>
          <w:sz w:val="24"/>
          <w:szCs w:val="24"/>
        </w:rPr>
        <w:t>Принцип экологизации</w:t>
      </w:r>
      <w:r w:rsidRPr="007F2BF0">
        <w:rPr>
          <w:rFonts w:ascii="Times New Roman" w:eastAsia="Calibri" w:hAnsi="Times New Roman" w:cs="Times New Roman"/>
          <w:sz w:val="24"/>
          <w:szCs w:val="24"/>
        </w:rPr>
        <w:t xml:space="preserve"> – определяется социальной значимостью решения задачи экологического образования младшего школьника при ознакомлении его с окружающим миром. Этот принцип реализуется через формирование у школьников элементарного умения предвидеть последствия своего поведения, сравнивать свои действия с установленными нормами поведения в окружающей среде.</w:t>
      </w:r>
    </w:p>
    <w:p w:rsidR="00437962" w:rsidRPr="007F2BF0" w:rsidRDefault="00437962" w:rsidP="00437962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BF0">
        <w:rPr>
          <w:rFonts w:ascii="Times New Roman" w:eastAsia="Calibri" w:hAnsi="Times New Roman" w:cs="Times New Roman"/>
          <w:b/>
          <w:i/>
          <w:sz w:val="24"/>
          <w:szCs w:val="24"/>
        </w:rPr>
        <w:t>Принцип поступательности</w:t>
      </w:r>
      <w:r w:rsidRPr="007F2BF0">
        <w:rPr>
          <w:rFonts w:ascii="Times New Roman" w:eastAsia="Calibri" w:hAnsi="Times New Roman" w:cs="Times New Roman"/>
          <w:sz w:val="24"/>
          <w:szCs w:val="24"/>
        </w:rPr>
        <w:t xml:space="preserve"> – обеспечивает постепенность, последовательность и  перспективность обучения, возможность успешного изучения соответствующих естественнонаучных и гуманитарных предметов в среднем звене школы.</w:t>
      </w:r>
    </w:p>
    <w:p w:rsidR="00437962" w:rsidRPr="007F2BF0" w:rsidRDefault="00437962" w:rsidP="00437962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BF0">
        <w:rPr>
          <w:rFonts w:ascii="Times New Roman" w:eastAsia="Calibri" w:hAnsi="Times New Roman" w:cs="Times New Roman"/>
          <w:b/>
          <w:i/>
          <w:sz w:val="24"/>
          <w:szCs w:val="24"/>
        </w:rPr>
        <w:t>Краеведческий принцип</w:t>
      </w:r>
      <w:r w:rsidRPr="007F2BF0">
        <w:rPr>
          <w:rFonts w:ascii="Times New Roman" w:eastAsia="Calibri" w:hAnsi="Times New Roman" w:cs="Times New Roman"/>
          <w:sz w:val="24"/>
          <w:szCs w:val="24"/>
        </w:rPr>
        <w:t xml:space="preserve"> – обязывает учителя при изучении природы и общественных явлений широко использовать местное окружение, проводить экскурсии на природу, в места трудовой деятельности людей, в краеведческий, исторический музей и т.п.</w:t>
      </w:r>
    </w:p>
    <w:p w:rsidR="00437962" w:rsidRPr="007F2BF0" w:rsidRDefault="00437962" w:rsidP="00437962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BF0">
        <w:rPr>
          <w:rFonts w:ascii="Times New Roman" w:eastAsia="Calibri" w:hAnsi="Times New Roman" w:cs="Times New Roman"/>
          <w:sz w:val="24"/>
          <w:szCs w:val="24"/>
        </w:rPr>
        <w:t>Отбор конкретного естественнонаучного и обществоведческого содержания обучения подчинялся определенным требованиям.</w:t>
      </w:r>
    </w:p>
    <w:p w:rsidR="00437962" w:rsidRPr="007F2BF0" w:rsidRDefault="00437962" w:rsidP="00437962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BF0">
        <w:rPr>
          <w:rFonts w:ascii="Times New Roman" w:eastAsia="Calibri" w:hAnsi="Times New Roman" w:cs="Times New Roman"/>
          <w:sz w:val="24"/>
          <w:szCs w:val="24"/>
        </w:rPr>
        <w:t>1. Центральной идеей, на которой строится интеграция разных знаний, является раскрытие роли человека в природе и обществе, прослеживание становления трудовой деятельности людей, история развития культуры общества. Эти знания от класса к классу расширяются и углубляются, наполняются новыми понятиями и терминами.</w:t>
      </w:r>
    </w:p>
    <w:p w:rsidR="00437962" w:rsidRPr="007F2BF0" w:rsidRDefault="00437962" w:rsidP="00437962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BF0">
        <w:rPr>
          <w:rFonts w:ascii="Times New Roman" w:eastAsia="Calibri" w:hAnsi="Times New Roman" w:cs="Times New Roman"/>
          <w:sz w:val="24"/>
          <w:szCs w:val="24"/>
        </w:rPr>
        <w:t>2. При отборе понятий, которые должен усвоить младший школьник к концу обучения в начальной школе, учитывалось следующее:</w:t>
      </w:r>
    </w:p>
    <w:p w:rsidR="00437962" w:rsidRPr="007F2BF0" w:rsidRDefault="00437962" w:rsidP="00437962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BF0">
        <w:rPr>
          <w:rFonts w:ascii="Times New Roman" w:eastAsia="Calibri" w:hAnsi="Times New Roman" w:cs="Times New Roman"/>
          <w:sz w:val="24"/>
          <w:szCs w:val="24"/>
        </w:rPr>
        <w:lastRenderedPageBreak/>
        <w:t>уровень представлений, накопленных ребенком на эмпирической уровне, в том числе в дошкольном детстве;</w:t>
      </w:r>
    </w:p>
    <w:p w:rsidR="00437962" w:rsidRPr="007F2BF0" w:rsidRDefault="00437962" w:rsidP="00437962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BF0">
        <w:rPr>
          <w:rFonts w:ascii="Times New Roman" w:eastAsia="Calibri" w:hAnsi="Times New Roman" w:cs="Times New Roman"/>
          <w:sz w:val="24"/>
          <w:szCs w:val="24"/>
        </w:rPr>
        <w:t>необходимость постепенного и последовательного перевода ученика с этапа общей ориентировки в термине или понятии на этап осознания существенных его характеристик;</w:t>
      </w:r>
    </w:p>
    <w:p w:rsidR="00437962" w:rsidRPr="007F2BF0" w:rsidRDefault="00437962" w:rsidP="00437962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BF0">
        <w:rPr>
          <w:rFonts w:ascii="Times New Roman" w:eastAsia="Calibri" w:hAnsi="Times New Roman" w:cs="Times New Roman"/>
          <w:sz w:val="24"/>
          <w:szCs w:val="24"/>
        </w:rPr>
        <w:t>зависимость усвоения понятия от уровня сформированности логической связной речи, коммуникативных умений, обеспечивающих развитие у младших школьников представлений о языке науки конкретной образовательной области, осознанное оперирование усвоенными терминами и понятиями;</w:t>
      </w:r>
    </w:p>
    <w:p w:rsidR="00437962" w:rsidRPr="007F2BF0" w:rsidRDefault="00437962" w:rsidP="00437962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BF0">
        <w:rPr>
          <w:rFonts w:ascii="Times New Roman" w:eastAsia="Calibri" w:hAnsi="Times New Roman" w:cs="Times New Roman"/>
          <w:sz w:val="24"/>
          <w:szCs w:val="24"/>
        </w:rPr>
        <w:t>преемственность и перспективность в предъявлении терминологии и понятийного аппарата, то есть реализацию пропедевтического значения этапа начального образования, формирование готовности к дальнейшему усвоению научных понятий.</w:t>
      </w:r>
    </w:p>
    <w:p w:rsidR="00437962" w:rsidRPr="007F2BF0" w:rsidRDefault="00437962" w:rsidP="00437962">
      <w:pPr>
        <w:autoSpaceDE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2BF0">
        <w:rPr>
          <w:rFonts w:ascii="Times New Roman" w:eastAsia="Calibri" w:hAnsi="Times New Roman" w:cs="Times New Roman"/>
          <w:sz w:val="24"/>
          <w:szCs w:val="24"/>
        </w:rPr>
        <w:t>3. Конструирование содержания программы предполагало связь теоретических сведений с деятельностью по их практическому применению, что определило необходимость дать в программе перечень экскурсий, опытов, практических работ.</w:t>
      </w:r>
    </w:p>
    <w:p w:rsidR="00437962" w:rsidRPr="007F2BF0" w:rsidRDefault="00437962" w:rsidP="0043796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2BF0">
        <w:rPr>
          <w:rFonts w:ascii="Times New Roman" w:eastAsia="Calibri" w:hAnsi="Times New Roman" w:cs="Times New Roman"/>
          <w:b/>
          <w:sz w:val="24"/>
          <w:szCs w:val="24"/>
        </w:rPr>
        <w:t>Особенности содержательных линий</w:t>
      </w:r>
    </w:p>
    <w:p w:rsidR="00437962" w:rsidRPr="007F2BF0" w:rsidRDefault="00437962" w:rsidP="00437962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B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Человек как биологическое существо: </w:t>
      </w:r>
      <w:r w:rsidRPr="007F2BF0">
        <w:rPr>
          <w:rFonts w:ascii="Times New Roman" w:eastAsia="Calibri" w:hAnsi="Times New Roman" w:cs="Times New Roman"/>
          <w:sz w:val="24"/>
          <w:szCs w:val="24"/>
        </w:rPr>
        <w:t>чем человек отличается от других живых существ, индивидуальность человека, здоровье и образ его жизни, знание себя как необходимое условие эмоционального благополучия и успешной социализации.</w:t>
      </w:r>
    </w:p>
    <w:p w:rsidR="00437962" w:rsidRPr="007F2BF0" w:rsidRDefault="00437962" w:rsidP="00437962">
      <w:pPr>
        <w:autoSpaceDE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2BF0">
        <w:rPr>
          <w:rFonts w:ascii="Times New Roman" w:eastAsia="Calibri" w:hAnsi="Times New Roman" w:cs="Times New Roman"/>
          <w:sz w:val="24"/>
          <w:szCs w:val="24"/>
        </w:rPr>
        <w:t xml:space="preserve">Темы: «Ты — первоклассник», «Твое здоровье»; «Кто ты такой»; «Земля — наш общий дом», «Человек — биологическое существо (организм)» </w:t>
      </w:r>
    </w:p>
    <w:p w:rsidR="00437962" w:rsidRPr="007F2BF0" w:rsidRDefault="00437962" w:rsidP="00437962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B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Человек и другие люди: </w:t>
      </w:r>
      <w:r w:rsidRPr="007F2BF0">
        <w:rPr>
          <w:rFonts w:ascii="Times New Roman" w:eastAsia="Calibri" w:hAnsi="Times New Roman" w:cs="Times New Roman"/>
          <w:sz w:val="24"/>
          <w:szCs w:val="24"/>
        </w:rPr>
        <w:t>может ли человек жить один, как нужно относиться к другим людям, правила культурного поведения и почему их нужно выполнять.</w:t>
      </w:r>
    </w:p>
    <w:p w:rsidR="00437962" w:rsidRPr="007F2BF0" w:rsidRDefault="00437962" w:rsidP="00437962">
      <w:pPr>
        <w:autoSpaceDE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2BF0">
        <w:rPr>
          <w:rFonts w:ascii="Times New Roman" w:eastAsia="Calibri" w:hAnsi="Times New Roman" w:cs="Times New Roman"/>
          <w:sz w:val="24"/>
          <w:szCs w:val="24"/>
        </w:rPr>
        <w:t xml:space="preserve">Темы: «Ты — первоклассник»,, «Мы м вещи»; «Кто живет рядом с тобой»; «Каким был человек в разные времена (исторические эпохи)»; «Человек и общество» </w:t>
      </w:r>
    </w:p>
    <w:p w:rsidR="00437962" w:rsidRPr="007F2BF0" w:rsidRDefault="00437962" w:rsidP="00437962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2B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Человек и мир природы: </w:t>
      </w:r>
      <w:r w:rsidRPr="007F2BF0">
        <w:rPr>
          <w:rFonts w:ascii="Times New Roman" w:eastAsia="Calibri" w:hAnsi="Times New Roman" w:cs="Times New Roman"/>
          <w:sz w:val="24"/>
          <w:szCs w:val="24"/>
        </w:rPr>
        <w:t>что такое природа, может ли человек жить без природы, почему люди должны беречь природу. Темы</w:t>
      </w:r>
      <w:r w:rsidRPr="007F2B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7F2BF0">
        <w:rPr>
          <w:rFonts w:ascii="Times New Roman" w:eastAsia="Calibri" w:hAnsi="Times New Roman" w:cs="Times New Roman"/>
          <w:sz w:val="24"/>
          <w:szCs w:val="24"/>
        </w:rPr>
        <w:t xml:space="preserve">«Родная природа», «Мы — жители Земли»; «Человек — биологическое существо (организм)» </w:t>
      </w:r>
    </w:p>
    <w:p w:rsidR="00437962" w:rsidRPr="007F2BF0" w:rsidRDefault="00437962" w:rsidP="00437962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2B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Человек и общество: </w:t>
      </w:r>
      <w:r w:rsidRPr="007F2BF0">
        <w:rPr>
          <w:rFonts w:ascii="Times New Roman" w:eastAsia="Calibri" w:hAnsi="Times New Roman" w:cs="Times New Roman"/>
          <w:sz w:val="24"/>
          <w:szCs w:val="24"/>
        </w:rPr>
        <w:t>чем богата и знаменита родная страна, почему гражданин любит свою Родину, что это значит «любить Родину», семья как ячейка общества. Темы: «Родная страна); «Твоя Родина — Россия» «Как трудились люди в разные времена (исторические эпохи)), «Человек и общество, в котором он живет»</w:t>
      </w:r>
    </w:p>
    <w:p w:rsidR="00437962" w:rsidRPr="007F2BF0" w:rsidRDefault="00437962" w:rsidP="00437962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B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История родной страны: </w:t>
      </w:r>
      <w:r w:rsidRPr="007F2BF0">
        <w:rPr>
          <w:rFonts w:ascii="Times New Roman" w:eastAsia="Calibri" w:hAnsi="Times New Roman" w:cs="Times New Roman"/>
          <w:sz w:val="24"/>
          <w:szCs w:val="24"/>
        </w:rPr>
        <w:t xml:space="preserve">как рождалось и развивалось наше государство, какие важнейшие события произошли в его истории, как развивалась экономика, техника, культура и искусство в нашей стране. Темы: «Путешествие в прошлое», «Каким был человек в разные времена (исторические эпохи»), «Как трудились люди в разные времена (исторические эпохи)», «Человек и общество, в котором он живет». Представленная в программе логика изложения содержания образования в рамках предмета </w:t>
      </w:r>
      <w:r w:rsidRPr="007F2BF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Окружающий мир </w:t>
      </w:r>
      <w:r w:rsidRPr="007F2BF0">
        <w:rPr>
          <w:rFonts w:ascii="Times New Roman" w:eastAsia="Calibri" w:hAnsi="Times New Roman" w:cs="Times New Roman"/>
          <w:sz w:val="24"/>
          <w:szCs w:val="24"/>
        </w:rPr>
        <w:t xml:space="preserve">адекватно отражается и в средствах обучения. Важнейшая особенность содержания предмета рассматриваемого учебного курса — </w:t>
      </w:r>
      <w:r w:rsidRPr="007F2BF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определенность, жизненность, реальность </w:t>
      </w:r>
      <w:r w:rsidRPr="007F2BF0">
        <w:rPr>
          <w:rFonts w:ascii="Times New Roman" w:eastAsia="Calibri" w:hAnsi="Times New Roman" w:cs="Times New Roman"/>
          <w:sz w:val="24"/>
          <w:szCs w:val="24"/>
        </w:rPr>
        <w:t xml:space="preserve">всех воспринимаемых явлений, тогда как в других учебных предметах создаются, в основном, искусственные — </w:t>
      </w:r>
      <w:r w:rsidRPr="007F2BF0">
        <w:rPr>
          <w:rFonts w:ascii="Times New Roman" w:eastAsia="Calibri" w:hAnsi="Times New Roman" w:cs="Times New Roman"/>
          <w:sz w:val="24"/>
          <w:szCs w:val="24"/>
        </w:rPr>
        <w:lastRenderedPageBreak/>
        <w:t>(учебные</w:t>
      </w:r>
      <w:r w:rsidRPr="007F2BF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 </w:t>
      </w:r>
      <w:r w:rsidRPr="007F2BF0">
        <w:rPr>
          <w:rFonts w:ascii="Times New Roman" w:eastAsia="Calibri" w:hAnsi="Times New Roman" w:cs="Times New Roman"/>
          <w:sz w:val="24"/>
          <w:szCs w:val="24"/>
        </w:rPr>
        <w:t>ситуации, которые, «в чистом виде» в жизни не встречаются. Это объясняет особую уникальность уроков познания земного мира: обеспечение развития многих интеллектуальных умений, которые с успехом могут использоваться при изучении других предметов. Причем эта особенность процесса изучения мира распространяется на все его стороны — природу и общество, предметный мир и человека, его деятельность и творчество. Эта особенность предмета продиктовала две технологические позиции, представленные в средствах обучения:</w:t>
      </w:r>
    </w:p>
    <w:p w:rsidR="00437962" w:rsidRPr="007F2BF0" w:rsidRDefault="00437962" w:rsidP="00437962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BF0">
        <w:rPr>
          <w:rFonts w:ascii="Times New Roman" w:eastAsia="Calibri" w:hAnsi="Times New Roman" w:cs="Times New Roman"/>
          <w:sz w:val="24"/>
          <w:szCs w:val="24"/>
        </w:rPr>
        <w:t>1) организацию целенаправленной деятельности восприятия (наблюдения, опыты и пр.);</w:t>
      </w:r>
    </w:p>
    <w:p w:rsidR="009F592B" w:rsidRDefault="00437962" w:rsidP="009F592B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BF0">
        <w:rPr>
          <w:rFonts w:ascii="Times New Roman" w:eastAsia="Calibri" w:hAnsi="Times New Roman" w:cs="Times New Roman"/>
          <w:sz w:val="24"/>
          <w:szCs w:val="24"/>
        </w:rPr>
        <w:t>2) усиление внимания к поисковой и исследовательской деятельности учащихся.</w:t>
      </w:r>
    </w:p>
    <w:p w:rsidR="00437962" w:rsidRPr="007F2BF0" w:rsidRDefault="00437962" w:rsidP="009F592B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BF0">
        <w:rPr>
          <w:rFonts w:ascii="Times New Roman" w:eastAsia="Calibri" w:hAnsi="Times New Roman" w:cs="Times New Roman"/>
          <w:sz w:val="24"/>
          <w:szCs w:val="24"/>
        </w:rPr>
        <w:t xml:space="preserve">Исходя из этого, обучение требует от учителя использования различных организационных форм, часть которых проходит вне классной комнаты (на пришкольном участке, в парке и на водоеме, в учреждении культуры и т.д.). Логика построения процесса изучения </w:t>
      </w:r>
      <w:r w:rsidRPr="007F2BF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Окружающего мира </w:t>
      </w:r>
      <w:r w:rsidRPr="007F2BF0">
        <w:rPr>
          <w:rFonts w:ascii="Times New Roman" w:eastAsia="Calibri" w:hAnsi="Times New Roman" w:cs="Times New Roman"/>
          <w:sz w:val="24"/>
          <w:szCs w:val="24"/>
        </w:rPr>
        <w:t>на уроках в классе (обучение идет с использованием учебника и рабочих тетрадей) направлена на создание (конструирование) учителем ситуаций удивления, вопроса, предвидения, предположения, которые становятся основой для появления у обучающегося мотива познавательной деятельности и успешного</w:t>
      </w:r>
    </w:p>
    <w:p w:rsidR="00437962" w:rsidRPr="007F2BF0" w:rsidRDefault="00437962" w:rsidP="00437962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BF0">
        <w:rPr>
          <w:rFonts w:ascii="Times New Roman" w:eastAsia="Calibri" w:hAnsi="Times New Roman" w:cs="Times New Roman"/>
          <w:sz w:val="24"/>
          <w:szCs w:val="24"/>
        </w:rPr>
        <w:t>учебного диалога.</w:t>
      </w:r>
    </w:p>
    <w:p w:rsidR="00437962" w:rsidRPr="007F2BF0" w:rsidRDefault="00437962" w:rsidP="00437962">
      <w:pPr>
        <w:autoSpaceDE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BF0">
        <w:rPr>
          <w:rFonts w:ascii="Times New Roman" w:eastAsia="Calibri" w:hAnsi="Times New Roman" w:cs="Times New Roman"/>
          <w:sz w:val="24"/>
          <w:szCs w:val="24"/>
        </w:rPr>
        <w:t>Программа предусматривает проведение уроков обобщения. Их цель: оживить знания школьника, систематизировать их, создать стройную картину определенного исторического периода развития нашего государства. Особенно важны уроки обобщения в четвертом классе, именно здесь систематизируются знания, полученные за все четыре года обучения, и создается возможность четко представить обобщенное видение исторических эпох:</w:t>
      </w:r>
    </w:p>
    <w:p w:rsidR="00437962" w:rsidRPr="007F2BF0" w:rsidRDefault="00437962" w:rsidP="00437962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BF0">
        <w:rPr>
          <w:rFonts w:ascii="Times New Roman" w:eastAsia="Calibri" w:hAnsi="Times New Roman" w:cs="Times New Roman"/>
          <w:sz w:val="24"/>
          <w:szCs w:val="24"/>
        </w:rPr>
        <w:t>«Древняя Русь», «Московское государство», «Россия», «Советская Россия», «Современная Россия».</w:t>
      </w:r>
    </w:p>
    <w:p w:rsidR="009D4378" w:rsidRPr="007F2BF0" w:rsidRDefault="00437962" w:rsidP="009D4378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BF0">
        <w:rPr>
          <w:rFonts w:ascii="Times New Roman" w:eastAsia="Calibri" w:hAnsi="Times New Roman" w:cs="Times New Roman"/>
          <w:sz w:val="24"/>
          <w:szCs w:val="24"/>
        </w:rPr>
        <w:t xml:space="preserve">К учебнику разработаны рабочие тетради, в которых представлены поисковые, исследовательские и творческие </w:t>
      </w:r>
      <w:r w:rsidR="009D4378" w:rsidRPr="007F2BF0">
        <w:rPr>
          <w:rFonts w:ascii="Times New Roman" w:eastAsia="Calibri" w:hAnsi="Times New Roman" w:cs="Times New Roman"/>
          <w:sz w:val="24"/>
          <w:szCs w:val="24"/>
        </w:rPr>
        <w:t>задании</w:t>
      </w:r>
    </w:p>
    <w:p w:rsidR="009D4378" w:rsidRPr="007B607A" w:rsidRDefault="00A27A5F" w:rsidP="00A27A5F">
      <w:pPr>
        <w:autoSpaceDE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D4378" w:rsidRPr="007B607A">
        <w:rPr>
          <w:rFonts w:ascii="Times New Roman" w:hAnsi="Times New Roman" w:cs="Times New Roman"/>
          <w:b/>
          <w:sz w:val="28"/>
          <w:szCs w:val="28"/>
          <w:u w:val="single"/>
        </w:rPr>
        <w:t>.Описание места учебного предмета в учебном плане</w:t>
      </w:r>
    </w:p>
    <w:p w:rsidR="009D4378" w:rsidRPr="007F2BF0" w:rsidRDefault="009D4378" w:rsidP="009D437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F2BF0">
        <w:rPr>
          <w:rFonts w:ascii="Times New Roman" w:hAnsi="Times New Roman" w:cs="Times New Roman"/>
          <w:sz w:val="24"/>
          <w:szCs w:val="24"/>
        </w:rPr>
        <w:t>Федеральный базисный план для образовательных учреждений Российской Федерации отводит 66 часов для обязательного изучения учебного  предмета.  В соответствии с учебным планом  МБОУ «Платово-  Ивановская  ООШ»  на 201</w:t>
      </w:r>
      <w:r w:rsidR="00B64277">
        <w:rPr>
          <w:rFonts w:ascii="Times New Roman" w:hAnsi="Times New Roman" w:cs="Times New Roman"/>
          <w:sz w:val="24"/>
          <w:szCs w:val="24"/>
        </w:rPr>
        <w:t>8-2019</w:t>
      </w:r>
      <w:r w:rsidRPr="007F2BF0">
        <w:rPr>
          <w:rFonts w:ascii="Times New Roman" w:hAnsi="Times New Roman" w:cs="Times New Roman"/>
          <w:sz w:val="24"/>
          <w:szCs w:val="24"/>
        </w:rPr>
        <w:t xml:space="preserve">  уч. год  предмет «окружающий  мир » изучается в 1 классе 2 часа в неделю. Согласно действующему в МБОУ  « Платово-  Иван</w:t>
      </w:r>
      <w:r w:rsidR="00B64277">
        <w:rPr>
          <w:rFonts w:ascii="Times New Roman" w:hAnsi="Times New Roman" w:cs="Times New Roman"/>
          <w:sz w:val="24"/>
          <w:szCs w:val="24"/>
        </w:rPr>
        <w:t>овская  ООШ » расписанию на 2018-2019</w:t>
      </w:r>
      <w:r w:rsidRPr="007F2BF0">
        <w:rPr>
          <w:rFonts w:ascii="Times New Roman" w:hAnsi="Times New Roman" w:cs="Times New Roman"/>
          <w:sz w:val="24"/>
          <w:szCs w:val="24"/>
        </w:rPr>
        <w:t xml:space="preserve">  уч. год общий объём </w:t>
      </w:r>
      <w:r w:rsidR="007B607A">
        <w:rPr>
          <w:rFonts w:ascii="Times New Roman" w:hAnsi="Times New Roman" w:cs="Times New Roman"/>
          <w:sz w:val="24"/>
          <w:szCs w:val="24"/>
        </w:rPr>
        <w:t>учебного времени составляет   65</w:t>
      </w:r>
      <w:r w:rsidR="00210012">
        <w:rPr>
          <w:rFonts w:ascii="Times New Roman" w:hAnsi="Times New Roman" w:cs="Times New Roman"/>
          <w:sz w:val="24"/>
          <w:szCs w:val="24"/>
        </w:rPr>
        <w:t>ч.  (32</w:t>
      </w:r>
      <w:r w:rsidRPr="007F2BF0">
        <w:rPr>
          <w:rFonts w:ascii="Times New Roman" w:hAnsi="Times New Roman" w:cs="Times New Roman"/>
          <w:sz w:val="24"/>
          <w:szCs w:val="24"/>
        </w:rPr>
        <w:t xml:space="preserve"> учебные недели)</w:t>
      </w:r>
    </w:p>
    <w:p w:rsidR="000C7B1C" w:rsidRDefault="000C7B1C" w:rsidP="009D4378">
      <w:pPr>
        <w:pStyle w:val="a5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u w:val="single"/>
        </w:rPr>
      </w:pPr>
    </w:p>
    <w:p w:rsidR="009D4378" w:rsidRPr="007F2BF0" w:rsidRDefault="00A27A5F" w:rsidP="009D437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  <w:u w:val="single"/>
        </w:rPr>
        <w:lastRenderedPageBreak/>
        <w:t xml:space="preserve"> 3</w:t>
      </w:r>
      <w:r w:rsidR="009D4378" w:rsidRPr="007F2BF0">
        <w:rPr>
          <w:rFonts w:ascii="Times New Roman" w:eastAsia="Calibri" w:hAnsi="Times New Roman" w:cs="Times New Roman"/>
          <w:b/>
          <w:bCs/>
          <w:caps/>
          <w:sz w:val="24"/>
          <w:szCs w:val="24"/>
          <w:u w:val="single"/>
        </w:rPr>
        <w:t>.Планируемые результаты  освоения учебного предмета</w:t>
      </w:r>
    </w:p>
    <w:p w:rsidR="009D4378" w:rsidRPr="007F2BF0" w:rsidRDefault="009D4378" w:rsidP="009D437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37962" w:rsidRPr="009F592B" w:rsidRDefault="00437962" w:rsidP="009D4378">
      <w:pPr>
        <w:rPr>
          <w:rFonts w:ascii="Times New Roman" w:eastAsia="Calibri" w:hAnsi="Times New Roman" w:cs="Times New Roman"/>
          <w:sz w:val="24"/>
          <w:szCs w:val="24"/>
        </w:rPr>
      </w:pPr>
      <w:r w:rsidRPr="009F592B">
        <w:rPr>
          <w:rFonts w:ascii="Times New Roman" w:eastAsia="Calibri" w:hAnsi="Times New Roman" w:cs="Times New Roman"/>
          <w:sz w:val="24"/>
          <w:szCs w:val="24"/>
        </w:rPr>
        <w:t xml:space="preserve">Таким образом, изучение </w:t>
      </w:r>
      <w:r w:rsidRPr="009F592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Окружающего мира </w:t>
      </w:r>
      <w:r w:rsidRPr="009F592B">
        <w:rPr>
          <w:rFonts w:ascii="Times New Roman" w:eastAsia="Calibri" w:hAnsi="Times New Roman" w:cs="Times New Roman"/>
          <w:sz w:val="24"/>
          <w:szCs w:val="24"/>
        </w:rPr>
        <w:t xml:space="preserve">позволяет достичь </w:t>
      </w:r>
      <w:r w:rsidRPr="009F592B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личностных</w:t>
      </w:r>
      <w:r w:rsidRPr="009F59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F59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предметных и метапредметных результатов </w:t>
      </w:r>
      <w:r w:rsidRPr="009F592B">
        <w:rPr>
          <w:rFonts w:ascii="Times New Roman" w:eastAsia="Calibri" w:hAnsi="Times New Roman" w:cs="Times New Roman"/>
          <w:sz w:val="24"/>
          <w:szCs w:val="24"/>
        </w:rPr>
        <w:t>обучения, т.е. реализовать социальные и образовательные цели естественнонаучного и обществоведческого образования младших школьников.</w:t>
      </w:r>
    </w:p>
    <w:p w:rsidR="00437962" w:rsidRPr="009F592B" w:rsidRDefault="00437962" w:rsidP="00437962">
      <w:pPr>
        <w:autoSpaceDE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92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Личностные </w:t>
      </w:r>
      <w:r w:rsidRPr="009F592B">
        <w:rPr>
          <w:rFonts w:ascii="Times New Roman" w:eastAsia="Calibri" w:hAnsi="Times New Roman" w:cs="Times New Roman"/>
          <w:sz w:val="24"/>
          <w:szCs w:val="24"/>
        </w:rPr>
        <w:t>цели представлены двумя группами целей. Одна группа относится к личности субъекта обучения, его новым социальным ролям, которые определяются новым статусом ребенка как ученика и школьника. Это:</w:t>
      </w:r>
    </w:p>
    <w:p w:rsidR="00437962" w:rsidRPr="009F592B" w:rsidRDefault="00437962" w:rsidP="00437962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92B">
        <w:rPr>
          <w:rFonts w:ascii="Times New Roman" w:eastAsia="Calibri" w:hAnsi="Times New Roman" w:cs="Times New Roman"/>
          <w:sz w:val="24"/>
          <w:szCs w:val="24"/>
        </w:rPr>
        <w:t>готовность и способность к саморазвитию и самообучению;</w:t>
      </w:r>
    </w:p>
    <w:p w:rsidR="00437962" w:rsidRPr="009F592B" w:rsidRDefault="00437962" w:rsidP="00437962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92B">
        <w:rPr>
          <w:rFonts w:ascii="Times New Roman" w:eastAsia="Calibri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437962" w:rsidRPr="009F592B" w:rsidRDefault="00437962" w:rsidP="00437962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92B">
        <w:rPr>
          <w:rFonts w:ascii="Times New Roman" w:eastAsia="Calibri" w:hAnsi="Times New Roman" w:cs="Times New Roman"/>
          <w:sz w:val="24"/>
          <w:szCs w:val="24"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437962" w:rsidRPr="009F592B" w:rsidRDefault="00437962" w:rsidP="00437962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92B">
        <w:rPr>
          <w:rFonts w:ascii="Times New Roman" w:eastAsia="Calibri" w:hAnsi="Times New Roman" w:cs="Times New Roman"/>
          <w:sz w:val="24"/>
          <w:szCs w:val="24"/>
        </w:rPr>
        <w:t>Другая группа целей передает социальную позицию школьника, сформированность его ценностного взгляда на окружающий мир. Это:</w:t>
      </w:r>
    </w:p>
    <w:p w:rsidR="00437962" w:rsidRPr="009F592B" w:rsidRDefault="00437962" w:rsidP="00437962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92B">
        <w:rPr>
          <w:rFonts w:ascii="Times New Roman" w:eastAsia="Calibri" w:hAnsi="Times New Roman" w:cs="Times New Roman"/>
          <w:sz w:val="24"/>
          <w:szCs w:val="24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</w:t>
      </w:r>
    </w:p>
    <w:p w:rsidR="00437962" w:rsidRPr="009F592B" w:rsidRDefault="00437962" w:rsidP="00437962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92B">
        <w:rPr>
          <w:rFonts w:ascii="Times New Roman" w:eastAsia="Calibri" w:hAnsi="Times New Roman" w:cs="Times New Roman"/>
          <w:sz w:val="24"/>
          <w:szCs w:val="24"/>
        </w:rPr>
        <w:t>России в мировой истории, воспитание чувства гордости за национальные достижения;</w:t>
      </w:r>
    </w:p>
    <w:p w:rsidR="00437962" w:rsidRPr="009F592B" w:rsidRDefault="00437962" w:rsidP="00437962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92B">
        <w:rPr>
          <w:rFonts w:ascii="Times New Roman" w:eastAsia="Calibri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437962" w:rsidRPr="009F592B" w:rsidRDefault="00437962" w:rsidP="00437962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92B">
        <w:rPr>
          <w:rFonts w:ascii="Times New Roman" w:eastAsia="Calibri" w:hAnsi="Times New Roman" w:cs="Times New Roman"/>
          <w:sz w:val="24"/>
          <w:szCs w:val="24"/>
        </w:rPr>
        <w:t>понимание роли человека в обществе, принятие норм нравственного поведения в природе, обществе, правильного взаимодействия со взрослыми и сверстниками;</w:t>
      </w:r>
    </w:p>
    <w:p w:rsidR="00437962" w:rsidRPr="009F592B" w:rsidRDefault="00437962" w:rsidP="00437962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F592B">
        <w:rPr>
          <w:rFonts w:ascii="Times New Roman" w:eastAsia="Calibri" w:hAnsi="Times New Roman" w:cs="Times New Roman"/>
          <w:sz w:val="24"/>
          <w:szCs w:val="24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437962" w:rsidRPr="009F592B" w:rsidRDefault="00437962" w:rsidP="00437962">
      <w:pPr>
        <w:autoSpaceDE w:val="0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92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Предметные результаты </w:t>
      </w:r>
      <w:r w:rsidRPr="009F592B">
        <w:rPr>
          <w:rFonts w:ascii="Times New Roman" w:eastAsia="Calibri" w:hAnsi="Times New Roman" w:cs="Times New Roman"/>
          <w:sz w:val="24"/>
          <w:szCs w:val="24"/>
        </w:rPr>
        <w:t>обучения нацелены на решение, прежде всего, образовательных задач:</w:t>
      </w:r>
    </w:p>
    <w:p w:rsidR="00437962" w:rsidRPr="009F592B" w:rsidRDefault="00437962" w:rsidP="00437962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92B">
        <w:rPr>
          <w:rFonts w:ascii="Times New Roman" w:eastAsia="Calibri" w:hAnsi="Times New Roman" w:cs="Times New Roman"/>
          <w:sz w:val="24"/>
          <w:szCs w:val="24"/>
        </w:rPr>
        <w:t>осознание целостности окружающего мира, расширение знаний о разных его сторонах и объектах;</w:t>
      </w:r>
    </w:p>
    <w:p w:rsidR="00437962" w:rsidRPr="009F592B" w:rsidRDefault="00437962" w:rsidP="00437962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92B">
        <w:rPr>
          <w:rFonts w:ascii="Times New Roman" w:eastAsia="Calibri" w:hAnsi="Times New Roman" w:cs="Times New Roman"/>
          <w:sz w:val="24"/>
          <w:szCs w:val="24"/>
        </w:rPr>
        <w:t>обнаружение и установление элементарных связей и зависимостей в природе и обществе;</w:t>
      </w:r>
    </w:p>
    <w:p w:rsidR="00437962" w:rsidRPr="009F592B" w:rsidRDefault="00437962" w:rsidP="00437962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92B">
        <w:rPr>
          <w:rFonts w:ascii="Times New Roman" w:eastAsia="Calibri" w:hAnsi="Times New Roman" w:cs="Times New Roman"/>
          <w:sz w:val="24"/>
          <w:szCs w:val="24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437962" w:rsidRPr="009F592B" w:rsidRDefault="00437962" w:rsidP="00437962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92B">
        <w:rPr>
          <w:rFonts w:ascii="Times New Roman" w:eastAsia="Calibri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</w:t>
      </w:r>
    </w:p>
    <w:p w:rsidR="00437962" w:rsidRPr="009F592B" w:rsidRDefault="00437962" w:rsidP="00437962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92B">
        <w:rPr>
          <w:rFonts w:ascii="Times New Roman" w:eastAsia="Calibri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437962" w:rsidRPr="009F592B" w:rsidRDefault="00437962" w:rsidP="00437962">
      <w:pPr>
        <w:autoSpaceDE w:val="0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92B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стандартом второго поколения при отборе содержания обучения и конструировании его методики особое внимание уделяется освоению </w:t>
      </w:r>
      <w:r w:rsidRPr="009F592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метапредметных результатов </w:t>
      </w:r>
      <w:r w:rsidRPr="009F592B">
        <w:rPr>
          <w:rFonts w:ascii="Times New Roman" w:eastAsia="Calibri" w:hAnsi="Times New Roman" w:cs="Times New Roman"/>
          <w:sz w:val="24"/>
          <w:szCs w:val="24"/>
        </w:rPr>
        <w:t xml:space="preserve">естественнонаучного и обществоведческого образования. Достижения в области </w:t>
      </w:r>
      <w:r w:rsidRPr="009F592B">
        <w:rPr>
          <w:rFonts w:ascii="Times New Roman" w:eastAsia="Calibri" w:hAnsi="Times New Roman" w:cs="Times New Roman"/>
          <w:sz w:val="24"/>
          <w:szCs w:val="24"/>
        </w:rPr>
        <w:lastRenderedPageBreak/>
        <w:t>метапредметныхрезультатов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«</w:t>
      </w:r>
      <w:r w:rsidRPr="009F592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Универсальные учебные действия», </w:t>
      </w:r>
      <w:r w:rsidRPr="009F592B">
        <w:rPr>
          <w:rFonts w:ascii="Times New Roman" w:eastAsia="Calibri" w:hAnsi="Times New Roman" w:cs="Times New Roman"/>
          <w:sz w:val="24"/>
          <w:szCs w:val="24"/>
        </w:rPr>
        <w:t>содержание которого определяет круг общеучебных и универсальных умений, успешно формирующихся средствами данного предмета. Среди метапредметных результатов особое место занимают интеллектуальные, регулятивные и коммуникативные действия:</w:t>
      </w:r>
    </w:p>
    <w:p w:rsidR="00437962" w:rsidRPr="009F592B" w:rsidRDefault="00437962" w:rsidP="00437962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92B">
        <w:rPr>
          <w:rFonts w:ascii="Times New Roman" w:eastAsia="Calibri" w:hAnsi="Times New Roman" w:cs="Times New Roman"/>
          <w:sz w:val="24"/>
          <w:szCs w:val="24"/>
        </w:rPr>
        <w:t>интеллектуальные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437962" w:rsidRPr="009F592B" w:rsidRDefault="00437962" w:rsidP="00437962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92B">
        <w:rPr>
          <w:rFonts w:ascii="Times New Roman" w:eastAsia="Calibri" w:hAnsi="Times New Roman" w:cs="Times New Roman"/>
          <w:sz w:val="24"/>
          <w:szCs w:val="24"/>
        </w:rPr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437962" w:rsidRPr="009F592B" w:rsidRDefault="00437962" w:rsidP="00437962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92B">
        <w:rPr>
          <w:rFonts w:ascii="Times New Roman" w:eastAsia="Calibri" w:hAnsi="Times New Roman" w:cs="Times New Roman"/>
          <w:sz w:val="24"/>
          <w:szCs w:val="24"/>
        </w:rPr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437962" w:rsidRPr="009F592B" w:rsidRDefault="00437962" w:rsidP="00437962">
      <w:pPr>
        <w:autoSpaceDE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92B">
        <w:rPr>
          <w:rFonts w:ascii="Times New Roman" w:eastAsia="Calibri" w:hAnsi="Times New Roman" w:cs="Times New Roman"/>
          <w:sz w:val="24"/>
          <w:szCs w:val="24"/>
        </w:rPr>
        <w:t xml:space="preserve">Особое место среди метапредметных универсальных действий занимают способы </w:t>
      </w:r>
      <w:r w:rsidRPr="009F592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получения, анализа и обработки информации (обобщение,классификация, сериация, чтение и др.), </w:t>
      </w:r>
      <w:r w:rsidRPr="009F592B">
        <w:rPr>
          <w:rFonts w:ascii="Times New Roman" w:eastAsia="Calibri" w:hAnsi="Times New Roman" w:cs="Times New Roman"/>
          <w:sz w:val="24"/>
          <w:szCs w:val="24"/>
        </w:rPr>
        <w:t xml:space="preserve">методы </w:t>
      </w:r>
      <w:r w:rsidRPr="009F592B">
        <w:rPr>
          <w:rFonts w:ascii="Times New Roman" w:eastAsia="Calibri" w:hAnsi="Times New Roman" w:cs="Times New Roman"/>
          <w:i/>
          <w:iCs/>
          <w:sz w:val="24"/>
          <w:szCs w:val="24"/>
        </w:rPr>
        <w:t>представления полученнойинформации (моделирование, конструирование, рассуждение, описание идр.).</w:t>
      </w:r>
    </w:p>
    <w:p w:rsidR="00286CA0" w:rsidRPr="009F592B" w:rsidRDefault="00437962" w:rsidP="00286CA0">
      <w:pPr>
        <w:pStyle w:val="a4"/>
        <w:spacing w:before="0" w:beforeAutospacing="0" w:after="0" w:afterAutospacing="0"/>
        <w:jc w:val="center"/>
      </w:pPr>
      <w:r w:rsidRPr="009F592B">
        <w:rPr>
          <w:rFonts w:eastAsia="Calibri"/>
        </w:rPr>
        <w:t xml:space="preserve">На основе установленных целей изучения предмета </w:t>
      </w:r>
      <w:r w:rsidRPr="009F592B">
        <w:rPr>
          <w:rFonts w:eastAsia="Calibri"/>
          <w:i/>
          <w:iCs/>
        </w:rPr>
        <w:t xml:space="preserve">Окружающий мир </w:t>
      </w:r>
      <w:r w:rsidRPr="009F592B">
        <w:rPr>
          <w:rFonts w:eastAsia="Calibri"/>
        </w:rPr>
        <w:t xml:space="preserve">были определены его функции: </w:t>
      </w:r>
      <w:r w:rsidRPr="009F592B">
        <w:rPr>
          <w:rFonts w:eastAsia="Calibri"/>
          <w:b/>
          <w:bCs/>
        </w:rPr>
        <w:t xml:space="preserve">образовательная, развивающая, воспитывающая. </w:t>
      </w:r>
      <w:r w:rsidRPr="009F592B">
        <w:rPr>
          <w:rFonts w:eastAsia="Calibri"/>
        </w:rPr>
        <w:t>Образовательная функция заключалась в создании условий дляформирования у школьников разнообразных сведений о природе, обществе,человеке, развития способности ориентироваться в изменяющемся мире, освоения доступных для понимания младшим школьником терминов и понятий. Развивающая функция обеспечивала формирование научныхвзглядовшкольника на окружающий мир, психическое и личностное развитие обучающегося, формирование его общей культуры и эрудиции. Воспитывающаяфункция предмета связана с решением задач социализации ребенка, принятием им гуманистических норм жизни в природной и социальной среде</w:t>
      </w:r>
    </w:p>
    <w:p w:rsidR="005F1B45" w:rsidRDefault="00286CA0" w:rsidP="005F1B45">
      <w:pPr>
        <w:rPr>
          <w:rFonts w:ascii="Times New Roman" w:hAnsi="Times New Roman" w:cs="Times New Roman"/>
          <w:b/>
          <w:sz w:val="24"/>
          <w:szCs w:val="24"/>
        </w:rPr>
      </w:pPr>
      <w:r w:rsidRPr="009F592B">
        <w:rPr>
          <w:rFonts w:ascii="Times New Roman" w:hAnsi="Times New Roman" w:cs="Times New Roman"/>
          <w:b/>
          <w:sz w:val="24"/>
          <w:szCs w:val="24"/>
        </w:rPr>
        <w:t>К концу обучения в 1 классе учащиеся научатся:</w:t>
      </w:r>
    </w:p>
    <w:p w:rsidR="00286CA0" w:rsidRPr="005F1B45" w:rsidRDefault="00286CA0" w:rsidP="005F1B45">
      <w:pPr>
        <w:rPr>
          <w:rFonts w:ascii="Times New Roman" w:hAnsi="Times New Roman" w:cs="Times New Roman"/>
          <w:b/>
          <w:sz w:val="24"/>
          <w:szCs w:val="24"/>
        </w:rPr>
      </w:pPr>
      <w:r w:rsidRPr="009F592B">
        <w:rPr>
          <w:rFonts w:ascii="Times New Roman" w:hAnsi="Times New Roman" w:cs="Times New Roman"/>
          <w:sz w:val="24"/>
          <w:szCs w:val="24"/>
        </w:rPr>
        <w:t>Воспроизводить свое полное имя, домашний адрес, название города, страны, достопримечательности столицы России;</w:t>
      </w:r>
    </w:p>
    <w:p w:rsidR="00286CA0" w:rsidRPr="009F592B" w:rsidRDefault="00286CA0" w:rsidP="00286CA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92B">
        <w:rPr>
          <w:rFonts w:ascii="Times New Roman" w:hAnsi="Times New Roman" w:cs="Times New Roman"/>
          <w:sz w:val="24"/>
          <w:szCs w:val="24"/>
        </w:rPr>
        <w:t>Различать дорожные знаки, необходимые для безопасного пребывания на улице; применять знания о безопасном пребывании на улице;</w:t>
      </w:r>
    </w:p>
    <w:p w:rsidR="00286CA0" w:rsidRPr="009F592B" w:rsidRDefault="00286CA0" w:rsidP="00286CA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92B">
        <w:rPr>
          <w:rFonts w:ascii="Times New Roman" w:hAnsi="Times New Roman" w:cs="Times New Roman"/>
          <w:sz w:val="24"/>
          <w:szCs w:val="24"/>
        </w:rPr>
        <w:t>Ориентироваться в основных помещениях школы, их месторасположении;</w:t>
      </w:r>
    </w:p>
    <w:p w:rsidR="00286CA0" w:rsidRPr="009F592B" w:rsidRDefault="00286CA0" w:rsidP="00286CA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92B">
        <w:rPr>
          <w:rFonts w:ascii="Times New Roman" w:hAnsi="Times New Roman" w:cs="Times New Roman"/>
          <w:sz w:val="24"/>
          <w:szCs w:val="24"/>
        </w:rPr>
        <w:t>Различать особенности деятельности людей в разных учреждениях культуры и быта; приводить примеры различных профессий;</w:t>
      </w:r>
    </w:p>
    <w:p w:rsidR="00286CA0" w:rsidRPr="009F592B" w:rsidRDefault="00286CA0" w:rsidP="00286CA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92B">
        <w:rPr>
          <w:rFonts w:ascii="Times New Roman" w:hAnsi="Times New Roman" w:cs="Times New Roman"/>
          <w:sz w:val="24"/>
          <w:szCs w:val="24"/>
        </w:rPr>
        <w:t>Различать понятия «живая природа», «неживая природа», «изделия»;</w:t>
      </w:r>
    </w:p>
    <w:p w:rsidR="00286CA0" w:rsidRPr="009F592B" w:rsidRDefault="00286CA0" w:rsidP="00286CA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92B">
        <w:rPr>
          <w:rFonts w:ascii="Times New Roman" w:hAnsi="Times New Roman" w:cs="Times New Roman"/>
          <w:sz w:val="24"/>
          <w:szCs w:val="24"/>
        </w:rPr>
        <w:t>Определять последовательность времен года (начиная с любого), находить ошибки в предъявленной последовательности; характеризовать кратко сезонные изменения;</w:t>
      </w:r>
    </w:p>
    <w:p w:rsidR="00286CA0" w:rsidRPr="009F592B" w:rsidRDefault="00286CA0" w:rsidP="00286CA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92B">
        <w:rPr>
          <w:rFonts w:ascii="Times New Roman" w:hAnsi="Times New Roman" w:cs="Times New Roman"/>
          <w:sz w:val="24"/>
          <w:szCs w:val="24"/>
        </w:rPr>
        <w:t>Устанавливать зависимости между явлениями неживой и живой природы;</w:t>
      </w:r>
    </w:p>
    <w:p w:rsidR="00286CA0" w:rsidRPr="009F592B" w:rsidRDefault="00286CA0" w:rsidP="00286CA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92B">
        <w:rPr>
          <w:rFonts w:ascii="Times New Roman" w:hAnsi="Times New Roman" w:cs="Times New Roman"/>
          <w:sz w:val="24"/>
          <w:szCs w:val="24"/>
        </w:rPr>
        <w:lastRenderedPageBreak/>
        <w:t>Описывать (характеризовать) отдельных представителей растительного и животного мира;</w:t>
      </w:r>
    </w:p>
    <w:p w:rsidR="00286CA0" w:rsidRPr="009F592B" w:rsidRDefault="00286CA0" w:rsidP="00286CA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92B">
        <w:rPr>
          <w:rFonts w:ascii="Times New Roman" w:hAnsi="Times New Roman" w:cs="Times New Roman"/>
          <w:sz w:val="24"/>
          <w:szCs w:val="24"/>
        </w:rPr>
        <w:t xml:space="preserve">Сравнивать домашних и диких животных. </w:t>
      </w:r>
    </w:p>
    <w:p w:rsidR="00286CA0" w:rsidRPr="009F592B" w:rsidRDefault="00286CA0" w:rsidP="00286CA0">
      <w:pPr>
        <w:rPr>
          <w:rFonts w:ascii="Times New Roman" w:hAnsi="Times New Roman" w:cs="Times New Roman"/>
          <w:sz w:val="24"/>
          <w:szCs w:val="24"/>
        </w:rPr>
      </w:pPr>
    </w:p>
    <w:p w:rsidR="005F1B45" w:rsidRDefault="00286CA0" w:rsidP="005F1B45">
      <w:pPr>
        <w:rPr>
          <w:rFonts w:ascii="Times New Roman" w:hAnsi="Times New Roman" w:cs="Times New Roman"/>
          <w:b/>
          <w:sz w:val="24"/>
          <w:szCs w:val="24"/>
        </w:rPr>
      </w:pPr>
      <w:r w:rsidRPr="009F592B">
        <w:rPr>
          <w:rFonts w:ascii="Times New Roman" w:hAnsi="Times New Roman" w:cs="Times New Roman"/>
          <w:b/>
          <w:sz w:val="24"/>
          <w:szCs w:val="24"/>
        </w:rPr>
        <w:t>К концу обучения в 1 классе учащиеся смогут научиться:</w:t>
      </w:r>
      <w:r w:rsidRPr="009F592B">
        <w:rPr>
          <w:rFonts w:ascii="Times New Roman" w:hAnsi="Times New Roman" w:cs="Times New Roman"/>
          <w:sz w:val="24"/>
          <w:szCs w:val="24"/>
        </w:rPr>
        <w:t>Анализировать дорогу от дома до школы, в житейских ситуациях избегать опасных участков, ориентироваться на знаки дорожного движения;</w:t>
      </w:r>
    </w:p>
    <w:p w:rsidR="005F1B45" w:rsidRDefault="00286CA0" w:rsidP="005F1B45">
      <w:pPr>
        <w:rPr>
          <w:rFonts w:ascii="Times New Roman" w:hAnsi="Times New Roman" w:cs="Times New Roman"/>
          <w:b/>
          <w:sz w:val="24"/>
          <w:szCs w:val="24"/>
        </w:rPr>
      </w:pPr>
      <w:r w:rsidRPr="009F592B">
        <w:rPr>
          <w:rFonts w:ascii="Times New Roman" w:hAnsi="Times New Roman" w:cs="Times New Roman"/>
          <w:sz w:val="24"/>
          <w:szCs w:val="24"/>
        </w:rPr>
        <w:t>Различать основные нравственно-этические понятия;</w:t>
      </w:r>
    </w:p>
    <w:p w:rsidR="00286CA0" w:rsidRPr="005F1B45" w:rsidRDefault="00286CA0" w:rsidP="005F1B45">
      <w:pPr>
        <w:rPr>
          <w:rFonts w:ascii="Times New Roman" w:hAnsi="Times New Roman" w:cs="Times New Roman"/>
          <w:b/>
          <w:sz w:val="24"/>
          <w:szCs w:val="24"/>
        </w:rPr>
      </w:pPr>
      <w:r w:rsidRPr="009F592B">
        <w:rPr>
          <w:rFonts w:ascii="Times New Roman" w:hAnsi="Times New Roman" w:cs="Times New Roman"/>
          <w:sz w:val="24"/>
          <w:szCs w:val="24"/>
        </w:rPr>
        <w:t>Рассказывать о семье, своих любимых занятиях, составлять словесный портрет членов семьи, друзей;</w:t>
      </w:r>
    </w:p>
    <w:p w:rsidR="00286CA0" w:rsidRPr="009F592B" w:rsidRDefault="00286CA0" w:rsidP="005F1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92B">
        <w:rPr>
          <w:rFonts w:ascii="Times New Roman" w:hAnsi="Times New Roman" w:cs="Times New Roman"/>
          <w:sz w:val="24"/>
          <w:szCs w:val="24"/>
        </w:rPr>
        <w:t xml:space="preserve">Участвовать в труде по уходу за растениями и животными уголка природы. </w:t>
      </w:r>
    </w:p>
    <w:p w:rsidR="00286CA0" w:rsidRPr="009F592B" w:rsidRDefault="00286CA0" w:rsidP="00286CA0">
      <w:pPr>
        <w:rPr>
          <w:rFonts w:ascii="Times New Roman" w:hAnsi="Times New Roman" w:cs="Times New Roman"/>
          <w:sz w:val="24"/>
          <w:szCs w:val="24"/>
        </w:rPr>
      </w:pPr>
    </w:p>
    <w:p w:rsidR="00286CA0" w:rsidRPr="009F592B" w:rsidRDefault="00286CA0" w:rsidP="00286CA0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286CA0" w:rsidRPr="009F592B" w:rsidRDefault="00286CA0" w:rsidP="000C7B1C">
      <w:pPr>
        <w:pStyle w:val="a4"/>
        <w:spacing w:before="0" w:beforeAutospacing="0" w:after="0" w:afterAutospacing="0"/>
        <w:rPr>
          <w:b/>
          <w:bCs/>
        </w:rPr>
        <w:sectPr w:rsidR="00286CA0" w:rsidRPr="009F592B" w:rsidSect="00807C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851" w:right="851" w:bottom="1701" w:left="851" w:header="709" w:footer="709" w:gutter="0"/>
          <w:cols w:space="708"/>
          <w:titlePg/>
          <w:docGrid w:linePitch="360"/>
        </w:sectPr>
      </w:pPr>
    </w:p>
    <w:p w:rsidR="00B2744B" w:rsidRPr="009F592B" w:rsidRDefault="00B2744B" w:rsidP="000C7B1C">
      <w:pPr>
        <w:jc w:val="center"/>
        <w:rPr>
          <w:b/>
          <w:bCs/>
          <w:sz w:val="28"/>
          <w:szCs w:val="28"/>
          <w:u w:val="single"/>
        </w:rPr>
      </w:pPr>
      <w:r w:rsidRPr="009F592B">
        <w:rPr>
          <w:b/>
          <w:sz w:val="28"/>
          <w:szCs w:val="28"/>
          <w:u w:val="single"/>
        </w:rPr>
        <w:lastRenderedPageBreak/>
        <w:t>Содержание  учебного предмета</w:t>
      </w:r>
    </w:p>
    <w:p w:rsidR="00B2744B" w:rsidRPr="009D4659" w:rsidRDefault="00B2744B" w:rsidP="00B2744B">
      <w:pPr>
        <w:pStyle w:val="a4"/>
        <w:spacing w:before="0" w:beforeAutospacing="0" w:after="0" w:afterAutospacing="0"/>
      </w:pPr>
      <w:r w:rsidRPr="009D4659">
        <w:rPr>
          <w:b/>
          <w:bCs/>
        </w:rPr>
        <w:t xml:space="preserve"> Введение. Этот удивительный мир (</w:t>
      </w:r>
      <w:r w:rsidRPr="009D4659">
        <w:rPr>
          <w:b/>
          <w:bCs/>
          <w:i/>
        </w:rPr>
        <w:t xml:space="preserve">1 </w:t>
      </w:r>
      <w:r w:rsidRPr="009D4659">
        <w:rPr>
          <w:b/>
          <w:i/>
          <w:iCs/>
        </w:rPr>
        <w:t>ч)</w:t>
      </w:r>
      <w:r w:rsidRPr="009D4659">
        <w:rPr>
          <w:i/>
          <w:iCs/>
        </w:rPr>
        <w:br/>
      </w:r>
      <w:r w:rsidRPr="009D4659">
        <w:t xml:space="preserve">Нас окружает удивительный мир: неживая и живая природа, объекты, сделанные руками человека, люди. </w:t>
      </w:r>
      <w:r w:rsidRPr="009D4659">
        <w:br/>
      </w:r>
      <w:r w:rsidRPr="009D4659">
        <w:rPr>
          <w:b/>
          <w:bCs/>
        </w:rPr>
        <w:t xml:space="preserve">Мы </w:t>
      </w:r>
      <w:r w:rsidRPr="009D4659">
        <w:t xml:space="preserve">— </w:t>
      </w:r>
      <w:r w:rsidRPr="009D4659">
        <w:rPr>
          <w:b/>
          <w:bCs/>
        </w:rPr>
        <w:t xml:space="preserve">школьники </w:t>
      </w:r>
      <w:r w:rsidRPr="009D4659">
        <w:rPr>
          <w:b/>
          <w:i/>
          <w:iCs/>
        </w:rPr>
        <w:t xml:space="preserve">(2 ч) </w:t>
      </w:r>
      <w:r w:rsidRPr="009D4659">
        <w:rPr>
          <w:b/>
          <w:i/>
          <w:iCs/>
        </w:rPr>
        <w:br/>
      </w:r>
      <w:r w:rsidRPr="009D4659">
        <w:t xml:space="preserve">Ты — первоклассник. Режим дня первоклассника. Определение времени по часам с точностью до часа.домашний адрес. </w:t>
      </w:r>
      <w:r w:rsidRPr="009D4659">
        <w:br/>
        <w:t xml:space="preserve">Школа, школьные помещения: гардероб, класс, столовая, игровая, спортзал и др. Уважение к труду работников школы: учителя, воспитателя, уборщицы и др. Оказание посильной помощи взрослым: подготовка к уроку, уборка класса, дежурство в столовой и др. Правила поведения на уроке: подготовка рабочего места, правильная осанка, гигиена письма, внимательность, сдержанность, аккуратность. </w:t>
      </w:r>
    </w:p>
    <w:p w:rsidR="00B2744B" w:rsidRPr="009D4659" w:rsidRDefault="00B2744B" w:rsidP="00B2744B">
      <w:pPr>
        <w:pStyle w:val="a4"/>
        <w:spacing w:before="0" w:beforeAutospacing="0" w:after="0" w:afterAutospacing="0"/>
      </w:pPr>
      <w:r w:rsidRPr="009D4659">
        <w:rPr>
          <w:b/>
          <w:bCs/>
        </w:rPr>
        <w:t xml:space="preserve">Твоё здоровье (6 </w:t>
      </w:r>
      <w:r w:rsidRPr="009D4659">
        <w:rPr>
          <w:b/>
          <w:i/>
          <w:iCs/>
        </w:rPr>
        <w:t>ч)</w:t>
      </w:r>
      <w:r w:rsidRPr="009D4659">
        <w:rPr>
          <w:i/>
          <w:iCs/>
        </w:rPr>
        <w:br/>
      </w:r>
      <w:r w:rsidRPr="009D4659">
        <w:t xml:space="preserve">Забота о своём здоровье и хорошем настроении. Гигиена ротовой полости, кожи. Охрана органов чувств: зрения, слуха, обоняния и др. </w:t>
      </w:r>
      <w:r w:rsidRPr="009D4659">
        <w:br/>
        <w:t xml:space="preserve">Солнце, воздух, вода — факторы закаливания. Проветривание помещения. Утренняя гимнастика. Прогулки, </w:t>
      </w:r>
      <w:r w:rsidRPr="009D4659">
        <w:rPr>
          <w:bCs/>
        </w:rPr>
        <w:t xml:space="preserve"> игры</w:t>
      </w:r>
      <w:r w:rsidRPr="009D4659">
        <w:t xml:space="preserve">на воздухе. Режим питания. Культура поведения за столом. Режим дня. </w:t>
      </w:r>
      <w:r w:rsidRPr="009D4659">
        <w:br/>
      </w:r>
      <w:r w:rsidRPr="009D4659">
        <w:rPr>
          <w:b/>
          <w:bCs/>
        </w:rPr>
        <w:t xml:space="preserve">Я и другие люди </w:t>
      </w:r>
      <w:r w:rsidRPr="009D4659">
        <w:rPr>
          <w:b/>
          <w:i/>
          <w:iCs/>
        </w:rPr>
        <w:t>(3 ч)</w:t>
      </w:r>
      <w:r w:rsidRPr="009D4659">
        <w:rPr>
          <w:i/>
          <w:iCs/>
        </w:rPr>
        <w:br/>
      </w:r>
      <w:r w:rsidRPr="009D4659">
        <w:t xml:space="preserve">Твои новые друзья. Кого называют друзьями. Коллективные игры и труд. Правила дружбы: справедливо распределять роли в игре, поручения в работе, правильно оценивать деятельность сверстника и свою, радоваться успехам друзей. </w:t>
      </w:r>
      <w:r w:rsidRPr="009D4659">
        <w:br/>
      </w:r>
      <w:r w:rsidRPr="009D4659">
        <w:rPr>
          <w:b/>
          <w:bCs/>
        </w:rPr>
        <w:t>Труд людей ( 6</w:t>
      </w:r>
      <w:r w:rsidRPr="009D4659">
        <w:rPr>
          <w:b/>
          <w:i/>
          <w:iCs/>
        </w:rPr>
        <w:t>ч)</w:t>
      </w:r>
      <w:r w:rsidRPr="009D4659">
        <w:rPr>
          <w:i/>
          <w:iCs/>
        </w:rPr>
        <w:br/>
      </w:r>
      <w:r w:rsidRPr="009D4659">
        <w:rPr>
          <w:b/>
          <w:bCs/>
        </w:rPr>
        <w:t xml:space="preserve">Ты и вещи, которые тебя окружают. Труд людей, которые </w:t>
      </w:r>
      <w:r w:rsidRPr="009D4659">
        <w:rPr>
          <w:b/>
          <w:bCs/>
        </w:rPr>
        <w:br/>
      </w:r>
      <w:r w:rsidRPr="009D4659">
        <w:t xml:space="preserve">делают для нас одежду, обувь, книги и другие вещи. Профессии. Бережное отношение к вещам, уход за ними. </w:t>
      </w:r>
      <w:r w:rsidRPr="009D4659">
        <w:br/>
        <w:t xml:space="preserve">ОБЖ: правила пожарной безопасности. Правила обращения с бытовыми и газовыми приборами. Телефоны экстренных вызовов. </w:t>
      </w:r>
      <w:r w:rsidRPr="009D4659">
        <w:br/>
      </w:r>
      <w:r w:rsidRPr="009D4659">
        <w:rPr>
          <w:b/>
          <w:bCs/>
        </w:rPr>
        <w:t xml:space="preserve">Родная природа </w:t>
      </w:r>
      <w:r w:rsidRPr="009D4659">
        <w:rPr>
          <w:i/>
          <w:iCs/>
        </w:rPr>
        <w:t>(</w:t>
      </w:r>
      <w:r w:rsidRPr="009D4659">
        <w:rPr>
          <w:b/>
          <w:i/>
          <w:iCs/>
        </w:rPr>
        <w:t xml:space="preserve">31 ч) </w:t>
      </w:r>
      <w:r w:rsidRPr="009D4659">
        <w:rPr>
          <w:i/>
          <w:iCs/>
        </w:rPr>
        <w:br/>
      </w:r>
      <w:r w:rsidRPr="009D4659">
        <w:t xml:space="preserve">Красота природы. Природа и творчество человека (поэзия, живопись, музыка). Природа и фантазия (поделки из природного материала, мини-сочинения о явлениях и объектах природы). </w:t>
      </w:r>
    </w:p>
    <w:p w:rsidR="00B2744B" w:rsidRPr="009D4659" w:rsidRDefault="00B2744B" w:rsidP="00B2744B">
      <w:pPr>
        <w:pStyle w:val="a4"/>
        <w:spacing w:before="0" w:beforeAutospacing="0" w:after="0" w:afterAutospacing="0"/>
      </w:pPr>
      <w:r w:rsidRPr="009D4659">
        <w:t xml:space="preserve"> Сезонные изменения в природе (характеристика времени года, сравнение разных сезонов; зависимость изменений в живой природе от состояния неживой). Растения пришкольного участка: название, внешний вид (4—5 растений). Растения сада и огорода: название, окраска, форма, размер, употребление в пищу (4—5 растений). Комнатные растения: название, внешний вид (3—4 растения). Условия роста (тепло, свет, вода). Уход за комнатными растениями. </w:t>
      </w:r>
      <w:r w:rsidRPr="009D4659">
        <w:br/>
        <w:t xml:space="preserve">Животные вокруг нас: звери, насекомые, птицы и др. домашние и дикие животные. Сезонная жизнь животных. Бережное отношение к растениям и животным. </w:t>
      </w:r>
      <w:r w:rsidRPr="009D4659">
        <w:br/>
        <w:t xml:space="preserve">ОБЖ: правила безопасного поведения на природе (опасные растения и животные). </w:t>
      </w:r>
      <w:r w:rsidRPr="009D4659">
        <w:br/>
      </w:r>
      <w:r w:rsidRPr="009D4659">
        <w:rPr>
          <w:b/>
          <w:bCs/>
        </w:rPr>
        <w:t xml:space="preserve">Семья </w:t>
      </w:r>
      <w:r w:rsidRPr="009D4659">
        <w:rPr>
          <w:b/>
          <w:i/>
          <w:iCs/>
        </w:rPr>
        <w:t xml:space="preserve">(2 ч) </w:t>
      </w:r>
      <w:r w:rsidRPr="009D4659">
        <w:rPr>
          <w:i/>
          <w:iCs/>
        </w:rPr>
        <w:br/>
      </w:r>
      <w:r w:rsidRPr="009D4659">
        <w:t xml:space="preserve">Семья. Члены семьи. Труд, отдых в семье. Взаимоотношения членов семьи. </w:t>
      </w:r>
      <w:r w:rsidRPr="009D4659">
        <w:br/>
      </w:r>
      <w:r w:rsidRPr="009D4659">
        <w:rPr>
          <w:b/>
          <w:bCs/>
        </w:rPr>
        <w:lastRenderedPageBreak/>
        <w:t xml:space="preserve">Наша страна </w:t>
      </w:r>
      <w:r w:rsidRPr="009D4659">
        <w:t xml:space="preserve">— </w:t>
      </w:r>
      <w:r w:rsidRPr="009D4659">
        <w:rPr>
          <w:b/>
          <w:bCs/>
        </w:rPr>
        <w:t xml:space="preserve">Россия. Родной край </w:t>
      </w:r>
      <w:r w:rsidR="007B607A">
        <w:rPr>
          <w:b/>
          <w:i/>
          <w:iCs/>
        </w:rPr>
        <w:t>(14</w:t>
      </w:r>
      <w:r w:rsidRPr="009D4659">
        <w:rPr>
          <w:b/>
          <w:i/>
          <w:iCs/>
        </w:rPr>
        <w:t xml:space="preserve"> ч)</w:t>
      </w:r>
      <w:r w:rsidRPr="009D4659">
        <w:rPr>
          <w:i/>
          <w:iCs/>
        </w:rPr>
        <w:br/>
      </w:r>
      <w:r w:rsidRPr="009D4659">
        <w:t xml:space="preserve">Название города (села), в котором мы живём. Главная улица (площадь). Памятные места нашего города (села). Труд людей родного города (села), профессии (например, строитель, шахтер.тракторист, доярка и др.). Машины, помогающие трудится. Труд работников магазина, почты, ателье, библиотеки, музея и профессии людей, работающих в них (продавец, библиотекарь, почтальон, швея, экскурсовод и др.). Уважение к труду людей. </w:t>
      </w:r>
      <w:r w:rsidRPr="009D4659">
        <w:br/>
        <w:t xml:space="preserve">Россия. Москва. Красная площадь. Кремль. </w:t>
      </w:r>
      <w:r w:rsidRPr="009D4659">
        <w:br/>
        <w:t xml:space="preserve">Народное творчество: пение, танцы, сказки.игрушки. </w:t>
      </w:r>
      <w:r w:rsidRPr="009D4659">
        <w:br/>
        <w:t xml:space="preserve">ОБЖ: безопасная дорога от дома до школы. Улица (дорога): тротуар, обочина, проезжал часть, мостовая. Правила пользования общественным транспортом. Дорожные знаки: </w:t>
      </w:r>
      <w:r w:rsidRPr="009D4659">
        <w:br/>
        <w:t xml:space="preserve">«пешеходный переход», «подземный пешеходный переход», «железнодорожный переезд», «велосипедная дорожка», «велосипедное движение запрещено» и др. Светофор. Правила поведения на дорогах и улицах, во дворах домов и на игровых площадках. </w:t>
      </w:r>
      <w:r w:rsidRPr="009D4659">
        <w:br/>
      </w:r>
    </w:p>
    <w:p w:rsidR="00B2744B" w:rsidRPr="009D4659" w:rsidRDefault="00B2744B" w:rsidP="00B2744B">
      <w:pPr>
        <w:pStyle w:val="a4"/>
        <w:spacing w:before="0" w:beforeAutospacing="0" w:after="0" w:afterAutospacing="0"/>
        <w:rPr>
          <w:bCs/>
        </w:rPr>
      </w:pPr>
      <w:r w:rsidRPr="009D4659">
        <w:rPr>
          <w:b/>
          <w:bCs/>
        </w:rPr>
        <w:t xml:space="preserve">Экскурсии </w:t>
      </w:r>
      <w:r w:rsidRPr="009D4659">
        <w:rPr>
          <w:b/>
          <w:bCs/>
        </w:rPr>
        <w:br/>
        <w:t>Сезонные экскурсии «Времена года</w:t>
      </w:r>
      <w:r w:rsidRPr="009D4659">
        <w:rPr>
          <w:bCs/>
        </w:rPr>
        <w:t xml:space="preserve">» (по выбору учителя с учётом местных возможностей). </w:t>
      </w:r>
    </w:p>
    <w:p w:rsidR="00B2744B" w:rsidRPr="00B2744B" w:rsidRDefault="00B2744B" w:rsidP="00B2744B">
      <w:pPr>
        <w:pStyle w:val="a4"/>
        <w:spacing w:before="0" w:beforeAutospacing="0" w:after="0" w:afterAutospacing="0"/>
      </w:pPr>
      <w:r w:rsidRPr="009D4659">
        <w:rPr>
          <w:b/>
          <w:bCs/>
        </w:rPr>
        <w:t xml:space="preserve">Экскурсии, знакомящие учащихся с различным трудом </w:t>
      </w:r>
      <w:r w:rsidRPr="009D4659">
        <w:rPr>
          <w:bCs/>
        </w:rPr>
        <w:t xml:space="preserve">(по выбору учителя с учётом местных особенностей). </w:t>
      </w:r>
      <w:r w:rsidRPr="009D4659">
        <w:rPr>
          <w:bCs/>
        </w:rPr>
        <w:br/>
      </w:r>
      <w:r w:rsidRPr="009D4659">
        <w:rPr>
          <w:b/>
          <w:bCs/>
        </w:rPr>
        <w:t xml:space="preserve">Практические работы </w:t>
      </w:r>
      <w:r w:rsidRPr="009D4659">
        <w:rPr>
          <w:b/>
          <w:bCs/>
        </w:rPr>
        <w:br/>
      </w:r>
      <w:r w:rsidRPr="009D4659">
        <w:t>Уход за комнатными растениями</w:t>
      </w:r>
      <w:r>
        <w:t>.</w:t>
      </w:r>
    </w:p>
    <w:p w:rsidR="00437962" w:rsidRPr="007F2BF0" w:rsidRDefault="00437962" w:rsidP="00B2744B">
      <w:pPr>
        <w:autoSpaceDE w:val="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2BF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Ты — первоклассник</w:t>
      </w:r>
    </w:p>
    <w:p w:rsidR="00437962" w:rsidRPr="007F2BF0" w:rsidRDefault="00437962" w:rsidP="00437962">
      <w:pPr>
        <w:autoSpaceDE w:val="0"/>
        <w:rPr>
          <w:rFonts w:ascii="Times New Roman" w:eastAsia="TimesNewRomanPSMT" w:hAnsi="Times New Roman" w:cs="Times New Roman"/>
          <w:sz w:val="24"/>
          <w:szCs w:val="24"/>
        </w:rPr>
      </w:pPr>
      <w:r w:rsidRPr="007F2BF0">
        <w:rPr>
          <w:rFonts w:ascii="Times New Roman" w:eastAsia="Calibri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437962" w:rsidRPr="007F2BF0" w:rsidRDefault="00437962" w:rsidP="00437962">
      <w:pPr>
        <w:numPr>
          <w:ilvl w:val="0"/>
          <w:numId w:val="15"/>
        </w:numPr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F2BF0">
        <w:rPr>
          <w:rFonts w:ascii="Times New Roman" w:eastAsia="TimesNewRomanPSMT" w:hAnsi="Times New Roman" w:cs="Times New Roman"/>
          <w:sz w:val="24"/>
          <w:szCs w:val="24"/>
        </w:rPr>
        <w:t>определять время по часам с точностью до часа;</w:t>
      </w:r>
    </w:p>
    <w:p w:rsidR="00437962" w:rsidRPr="007F2BF0" w:rsidRDefault="00437962" w:rsidP="00437962">
      <w:pPr>
        <w:numPr>
          <w:ilvl w:val="0"/>
          <w:numId w:val="15"/>
        </w:numPr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F2BF0">
        <w:rPr>
          <w:rFonts w:ascii="Times New Roman" w:eastAsia="TimesNewRomanPSMT" w:hAnsi="Times New Roman" w:cs="Times New Roman"/>
          <w:sz w:val="24"/>
          <w:szCs w:val="24"/>
        </w:rPr>
        <w:t>анализировать дорогу от дома до школы: замечать опасные участки, знаки дорожного движения;</w:t>
      </w:r>
    </w:p>
    <w:p w:rsidR="00437962" w:rsidRPr="007F2BF0" w:rsidRDefault="00437962" w:rsidP="00437962">
      <w:pPr>
        <w:numPr>
          <w:ilvl w:val="0"/>
          <w:numId w:val="17"/>
        </w:numPr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F2BF0">
        <w:rPr>
          <w:rFonts w:ascii="Times New Roman" w:eastAsia="TimesNewRomanPSMT" w:hAnsi="Times New Roman" w:cs="Times New Roman"/>
          <w:sz w:val="24"/>
          <w:szCs w:val="24"/>
        </w:rPr>
        <w:t>воспроизводить домашний адрес, правила ДД и пользования транспортом;</w:t>
      </w:r>
    </w:p>
    <w:p w:rsidR="00437962" w:rsidRPr="007F2BF0" w:rsidRDefault="00437962" w:rsidP="00437962">
      <w:pPr>
        <w:numPr>
          <w:ilvl w:val="0"/>
          <w:numId w:val="17"/>
        </w:numPr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F2BF0">
        <w:rPr>
          <w:rFonts w:ascii="Times New Roman" w:eastAsia="TimesNewRomanPSMT" w:hAnsi="Times New Roman" w:cs="Times New Roman"/>
          <w:sz w:val="24"/>
          <w:szCs w:val="24"/>
        </w:rPr>
        <w:t>различать дорожные знаки, необходимые для безопасного пребывания на улице;</w:t>
      </w:r>
    </w:p>
    <w:p w:rsidR="00437962" w:rsidRPr="007F2BF0" w:rsidRDefault="00437962" w:rsidP="00437962">
      <w:pPr>
        <w:numPr>
          <w:ilvl w:val="0"/>
          <w:numId w:val="17"/>
        </w:numPr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F2BF0">
        <w:rPr>
          <w:rFonts w:ascii="Times New Roman" w:eastAsia="TimesNewRomanPSMT" w:hAnsi="Times New Roman" w:cs="Times New Roman"/>
          <w:sz w:val="24"/>
          <w:szCs w:val="24"/>
        </w:rPr>
        <w:t>описывать назначение различных школьных помещений;</w:t>
      </w:r>
    </w:p>
    <w:p w:rsidR="00437962" w:rsidRPr="007F2BF0" w:rsidRDefault="00437962" w:rsidP="00437962">
      <w:pPr>
        <w:numPr>
          <w:ilvl w:val="0"/>
          <w:numId w:val="17"/>
        </w:numPr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F2BF0">
        <w:rPr>
          <w:rFonts w:ascii="Times New Roman" w:eastAsia="TimesNewRomanPSMT" w:hAnsi="Times New Roman" w:cs="Times New Roman"/>
          <w:sz w:val="24"/>
          <w:szCs w:val="24"/>
        </w:rPr>
        <w:t>конструировать игровые и учебные ситуации, раскрывающие правила поведения на уроке;</w:t>
      </w:r>
    </w:p>
    <w:p w:rsidR="00437962" w:rsidRPr="007F2BF0" w:rsidRDefault="00437962" w:rsidP="00437962">
      <w:pPr>
        <w:numPr>
          <w:ilvl w:val="0"/>
          <w:numId w:val="18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F2BF0">
        <w:rPr>
          <w:rFonts w:ascii="Times New Roman" w:eastAsia="TimesNewRomanPSMT" w:hAnsi="Times New Roman" w:cs="Times New Roman"/>
          <w:sz w:val="24"/>
          <w:szCs w:val="24"/>
        </w:rPr>
        <w:t>реализовывать в процессе парной работы правила совместной деятельности.</w:t>
      </w:r>
    </w:p>
    <w:p w:rsidR="00437962" w:rsidRPr="007F2BF0" w:rsidRDefault="00437962" w:rsidP="00437962">
      <w:pPr>
        <w:autoSpaceDE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F2BF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Ты и здоровье</w:t>
      </w:r>
    </w:p>
    <w:p w:rsidR="00437962" w:rsidRPr="007F2BF0" w:rsidRDefault="00437962" w:rsidP="00437962">
      <w:pPr>
        <w:autoSpaceDE w:val="0"/>
        <w:rPr>
          <w:rFonts w:ascii="Times New Roman" w:eastAsia="TimesNewRomanPSMT" w:hAnsi="Times New Roman" w:cs="Times New Roman"/>
          <w:sz w:val="24"/>
          <w:szCs w:val="24"/>
        </w:rPr>
      </w:pPr>
      <w:r w:rsidRPr="007F2BF0">
        <w:rPr>
          <w:rFonts w:ascii="Times New Roman" w:eastAsia="Calibri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437962" w:rsidRPr="007F2BF0" w:rsidRDefault="00437962" w:rsidP="00437962">
      <w:pPr>
        <w:numPr>
          <w:ilvl w:val="0"/>
          <w:numId w:val="18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F2BF0">
        <w:rPr>
          <w:rFonts w:ascii="Times New Roman" w:eastAsia="TimesNewRomanPSMT" w:hAnsi="Times New Roman" w:cs="Times New Roman"/>
          <w:sz w:val="24"/>
          <w:szCs w:val="24"/>
        </w:rPr>
        <w:t>демонстрировать в учебных и игровых ситуациях правила гигиены, упражнения утренней гимнастики, правила поведения во время еды.</w:t>
      </w:r>
    </w:p>
    <w:p w:rsidR="00437962" w:rsidRPr="007F2BF0" w:rsidRDefault="00437962" w:rsidP="00437962">
      <w:pPr>
        <w:autoSpaceDE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F2BF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Мы и вещи</w:t>
      </w:r>
    </w:p>
    <w:p w:rsidR="00437962" w:rsidRPr="007F2BF0" w:rsidRDefault="00437962" w:rsidP="00437962">
      <w:pPr>
        <w:autoSpaceDE w:val="0"/>
        <w:rPr>
          <w:rFonts w:ascii="Times New Roman" w:eastAsia="TimesNewRomanPSMT" w:hAnsi="Times New Roman" w:cs="Times New Roman"/>
          <w:sz w:val="24"/>
          <w:szCs w:val="24"/>
        </w:rPr>
      </w:pPr>
      <w:r w:rsidRPr="007F2BF0">
        <w:rPr>
          <w:rFonts w:ascii="Times New Roman" w:eastAsia="Calibri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437962" w:rsidRPr="007F2BF0" w:rsidRDefault="00437962" w:rsidP="00437962">
      <w:pPr>
        <w:numPr>
          <w:ilvl w:val="0"/>
          <w:numId w:val="18"/>
        </w:numPr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F2BF0">
        <w:rPr>
          <w:rFonts w:ascii="Times New Roman" w:eastAsia="TimesNewRomanPSMT" w:hAnsi="Times New Roman" w:cs="Times New Roman"/>
          <w:sz w:val="24"/>
          <w:szCs w:val="24"/>
        </w:rPr>
        <w:t>классифицировать предметы (изделия) по принадлежности (одежда, обувь, мебель и т.д.);</w:t>
      </w:r>
    </w:p>
    <w:p w:rsidR="00437962" w:rsidRPr="007F2BF0" w:rsidRDefault="00437962" w:rsidP="00437962">
      <w:pPr>
        <w:numPr>
          <w:ilvl w:val="0"/>
          <w:numId w:val="18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F2BF0">
        <w:rPr>
          <w:rFonts w:ascii="Times New Roman" w:eastAsia="TimesNewRomanPSMT" w:hAnsi="Times New Roman" w:cs="Times New Roman"/>
          <w:sz w:val="24"/>
          <w:szCs w:val="24"/>
        </w:rPr>
        <w:t>ориентироваться при решении учебных и практических задач на правила безопасного поведения с предметами быта.</w:t>
      </w:r>
    </w:p>
    <w:p w:rsidR="00437962" w:rsidRPr="007F2BF0" w:rsidRDefault="00437962" w:rsidP="00437962">
      <w:pPr>
        <w:autoSpaceDE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F2BF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Родная природа</w:t>
      </w:r>
    </w:p>
    <w:p w:rsidR="00437962" w:rsidRPr="007F2BF0" w:rsidRDefault="00437962" w:rsidP="00437962">
      <w:pPr>
        <w:autoSpaceDE w:val="0"/>
        <w:rPr>
          <w:rFonts w:ascii="Times New Roman" w:eastAsia="TimesNewRomanPSMT" w:hAnsi="Times New Roman" w:cs="Times New Roman"/>
          <w:sz w:val="24"/>
          <w:szCs w:val="24"/>
        </w:rPr>
      </w:pPr>
      <w:r w:rsidRPr="007F2BF0">
        <w:rPr>
          <w:rFonts w:ascii="Times New Roman" w:eastAsia="Calibri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437962" w:rsidRPr="007F2BF0" w:rsidRDefault="00437962" w:rsidP="00437962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F2BF0">
        <w:rPr>
          <w:rFonts w:ascii="Times New Roman" w:eastAsia="TimesNewRomanPSMT" w:hAnsi="Times New Roman" w:cs="Times New Roman"/>
          <w:sz w:val="24"/>
          <w:szCs w:val="24"/>
        </w:rPr>
        <w:t>описывать сезонные изменения в природе;</w:t>
      </w:r>
    </w:p>
    <w:p w:rsidR="00437962" w:rsidRPr="007F2BF0" w:rsidRDefault="00437962" w:rsidP="00437962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F2BF0">
        <w:rPr>
          <w:rFonts w:ascii="Times New Roman" w:eastAsia="TimesNewRomanPSMT" w:hAnsi="Times New Roman" w:cs="Times New Roman"/>
          <w:sz w:val="24"/>
          <w:szCs w:val="24"/>
        </w:rPr>
        <w:t>определять последовательность времен года (начиная с любого), находить ошибки в предъявленной последовательности;</w:t>
      </w:r>
    </w:p>
    <w:p w:rsidR="00437962" w:rsidRPr="007F2BF0" w:rsidRDefault="00437962" w:rsidP="00437962">
      <w:pPr>
        <w:numPr>
          <w:ilvl w:val="0"/>
          <w:numId w:val="14"/>
        </w:numPr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F2BF0">
        <w:rPr>
          <w:rFonts w:ascii="Times New Roman" w:eastAsia="TimesNewRomanPSMT" w:hAnsi="Times New Roman" w:cs="Times New Roman"/>
          <w:sz w:val="24"/>
          <w:szCs w:val="24"/>
        </w:rPr>
        <w:t>устанавливать зависимости между явлениями неживой и живой природы;</w:t>
      </w:r>
    </w:p>
    <w:p w:rsidR="00437962" w:rsidRPr="007F2BF0" w:rsidRDefault="00437962" w:rsidP="00437962">
      <w:pPr>
        <w:numPr>
          <w:ilvl w:val="0"/>
          <w:numId w:val="14"/>
        </w:numPr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F2BF0">
        <w:rPr>
          <w:rFonts w:ascii="Times New Roman" w:eastAsia="TimesNewRomanPSMT" w:hAnsi="Times New Roman" w:cs="Times New Roman"/>
          <w:sz w:val="24"/>
          <w:szCs w:val="24"/>
        </w:rPr>
        <w:t>описывать внешние признаки растения;</w:t>
      </w:r>
    </w:p>
    <w:p w:rsidR="00437962" w:rsidRPr="007F2BF0" w:rsidRDefault="00437962" w:rsidP="00437962">
      <w:pPr>
        <w:numPr>
          <w:ilvl w:val="0"/>
          <w:numId w:val="14"/>
        </w:numPr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F2BF0">
        <w:rPr>
          <w:rFonts w:ascii="Times New Roman" w:eastAsia="TimesNewRomanPSMT" w:hAnsi="Times New Roman" w:cs="Times New Roman"/>
          <w:sz w:val="24"/>
          <w:szCs w:val="24"/>
        </w:rPr>
        <w:t>характеризовать условия роста растения;</w:t>
      </w:r>
    </w:p>
    <w:p w:rsidR="00437962" w:rsidRPr="007F2BF0" w:rsidRDefault="00437962" w:rsidP="00437962">
      <w:pPr>
        <w:numPr>
          <w:ilvl w:val="0"/>
          <w:numId w:val="14"/>
        </w:numPr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F2BF0">
        <w:rPr>
          <w:rFonts w:ascii="Times New Roman" w:eastAsia="TimesNewRomanPSMT" w:hAnsi="Times New Roman" w:cs="Times New Roman"/>
          <w:sz w:val="24"/>
          <w:szCs w:val="24"/>
        </w:rPr>
        <w:t>выделять из группы растений опасные для жизни и здоровья людей;</w:t>
      </w:r>
    </w:p>
    <w:p w:rsidR="00437962" w:rsidRPr="007F2BF0" w:rsidRDefault="00437962" w:rsidP="00437962">
      <w:pPr>
        <w:numPr>
          <w:ilvl w:val="0"/>
          <w:numId w:val="14"/>
        </w:numPr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F2BF0">
        <w:rPr>
          <w:rFonts w:ascii="Times New Roman" w:eastAsia="TimesNewRomanPSMT" w:hAnsi="Times New Roman" w:cs="Times New Roman"/>
          <w:sz w:val="24"/>
          <w:szCs w:val="24"/>
        </w:rPr>
        <w:t>различать животных по классам (без термина);</w:t>
      </w:r>
    </w:p>
    <w:p w:rsidR="00437962" w:rsidRPr="007F2BF0" w:rsidRDefault="00437962" w:rsidP="00437962">
      <w:pPr>
        <w:numPr>
          <w:ilvl w:val="0"/>
          <w:numId w:val="14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F2BF0">
        <w:rPr>
          <w:rFonts w:ascii="Times New Roman" w:eastAsia="TimesNewRomanPSMT" w:hAnsi="Times New Roman" w:cs="Times New Roman"/>
          <w:sz w:val="24"/>
          <w:szCs w:val="24"/>
        </w:rPr>
        <w:t>сравнивать домашних и диких животных, выделять признаки домашних животных, различать животных по месту обитания.</w:t>
      </w:r>
    </w:p>
    <w:p w:rsidR="00437962" w:rsidRPr="007F2BF0" w:rsidRDefault="00437962" w:rsidP="00437962">
      <w:pPr>
        <w:autoSpaceDE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37962" w:rsidRPr="007F2BF0" w:rsidRDefault="00437962" w:rsidP="00437962">
      <w:pPr>
        <w:autoSpaceDE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F2BF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Родная страна</w:t>
      </w:r>
    </w:p>
    <w:p w:rsidR="00437962" w:rsidRPr="007F2BF0" w:rsidRDefault="00437962" w:rsidP="00437962">
      <w:pPr>
        <w:autoSpaceDE w:val="0"/>
        <w:rPr>
          <w:rFonts w:ascii="Times New Roman" w:eastAsia="TimesNewRomanPSMT" w:hAnsi="Times New Roman" w:cs="Times New Roman"/>
          <w:sz w:val="24"/>
          <w:szCs w:val="24"/>
        </w:rPr>
      </w:pPr>
      <w:r w:rsidRPr="007F2BF0">
        <w:rPr>
          <w:rFonts w:ascii="Times New Roman" w:eastAsia="Calibri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437962" w:rsidRPr="007F2BF0" w:rsidRDefault="00437962" w:rsidP="00437962">
      <w:pPr>
        <w:numPr>
          <w:ilvl w:val="0"/>
          <w:numId w:val="16"/>
        </w:numPr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F2BF0">
        <w:rPr>
          <w:rFonts w:ascii="Times New Roman" w:eastAsia="TimesNewRomanPSMT" w:hAnsi="Times New Roman" w:cs="Times New Roman"/>
          <w:sz w:val="24"/>
          <w:szCs w:val="24"/>
        </w:rPr>
        <w:t>составлять небольшой рассказ о своей семье;</w:t>
      </w:r>
    </w:p>
    <w:p w:rsidR="00437962" w:rsidRPr="007F2BF0" w:rsidRDefault="00437962" w:rsidP="00437962">
      <w:pPr>
        <w:numPr>
          <w:ilvl w:val="0"/>
          <w:numId w:val="16"/>
        </w:numPr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F2BF0">
        <w:rPr>
          <w:rFonts w:ascii="Times New Roman" w:eastAsia="TimesNewRomanPSMT" w:hAnsi="Times New Roman" w:cs="Times New Roman"/>
          <w:sz w:val="24"/>
          <w:szCs w:val="24"/>
        </w:rPr>
        <w:t>взаимодействовать с участниками диалога: слушать друг друга, обмениваться мнениями на темы, близкие опыту детей; отвечать на вопросы, формулировать вопрос;</w:t>
      </w:r>
    </w:p>
    <w:p w:rsidR="00437962" w:rsidRPr="007F2BF0" w:rsidRDefault="00437962" w:rsidP="00437962">
      <w:pPr>
        <w:numPr>
          <w:ilvl w:val="0"/>
          <w:numId w:val="16"/>
        </w:numPr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F2BF0">
        <w:rPr>
          <w:rFonts w:ascii="Times New Roman" w:eastAsia="TimesNewRomanPSMT" w:hAnsi="Times New Roman" w:cs="Times New Roman"/>
          <w:sz w:val="24"/>
          <w:szCs w:val="24"/>
        </w:rPr>
        <w:t>различать особенности деятельности людей в разных учреждениях культуры и быта; кратко рассказывать на тему «Что делают в …»;</w:t>
      </w:r>
    </w:p>
    <w:p w:rsidR="00437962" w:rsidRPr="007F2BF0" w:rsidRDefault="00437962" w:rsidP="00437962">
      <w:pPr>
        <w:numPr>
          <w:ilvl w:val="0"/>
          <w:numId w:val="16"/>
        </w:numPr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F2BF0">
        <w:rPr>
          <w:rFonts w:ascii="Times New Roman" w:eastAsia="TimesNewRomanPSMT" w:hAnsi="Times New Roman" w:cs="Times New Roman"/>
          <w:sz w:val="24"/>
          <w:szCs w:val="24"/>
        </w:rPr>
        <w:t>называть достопримечательности столицы (с опорой на фото, рисунки), ориентироваться в понятии «народное творчество»: приводить примеры малых фольклорных жанров (без термина), народных сказок, игрушек;</w:t>
      </w:r>
    </w:p>
    <w:p w:rsidR="00437962" w:rsidRPr="007F2BF0" w:rsidRDefault="00437962" w:rsidP="00437962">
      <w:pPr>
        <w:numPr>
          <w:ilvl w:val="0"/>
          <w:numId w:val="16"/>
        </w:numPr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F2BF0">
        <w:rPr>
          <w:rFonts w:ascii="Times New Roman" w:eastAsia="TimesNewRomanPSMT" w:hAnsi="Times New Roman" w:cs="Times New Roman"/>
          <w:sz w:val="24"/>
          <w:szCs w:val="24"/>
        </w:rPr>
        <w:t>различать (сопоставлять) основные нравственно-этические понятия; называть к ним антонимы и синонимы;</w:t>
      </w:r>
    </w:p>
    <w:p w:rsidR="000C7B1C" w:rsidRDefault="00437962" w:rsidP="000C7B1C">
      <w:pPr>
        <w:numPr>
          <w:ilvl w:val="0"/>
          <w:numId w:val="16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2BF0">
        <w:rPr>
          <w:rFonts w:ascii="Times New Roman" w:eastAsia="TimesNewRomanPSMT" w:hAnsi="Times New Roman" w:cs="Times New Roman"/>
          <w:sz w:val="24"/>
          <w:szCs w:val="24"/>
        </w:rPr>
        <w:t>реализовывать в труде в уголке природы действия по уходу за животными и растениями.</w:t>
      </w:r>
    </w:p>
    <w:p w:rsidR="007F2BF0" w:rsidRPr="000C7B1C" w:rsidRDefault="007F2BF0" w:rsidP="000C7B1C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7B1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Тематическое планирование.</w:t>
      </w:r>
    </w:p>
    <w:p w:rsidR="007F2BF0" w:rsidRPr="007F2BF0" w:rsidRDefault="007F2BF0" w:rsidP="000C7B1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5352" w:type="dxa"/>
        <w:tblLook w:val="01E0"/>
      </w:tblPr>
      <w:tblGrid>
        <w:gridCol w:w="557"/>
        <w:gridCol w:w="4371"/>
        <w:gridCol w:w="1276"/>
        <w:gridCol w:w="9148"/>
      </w:tblGrid>
      <w:tr w:rsidR="007F2BF0" w:rsidRPr="007F2BF0" w:rsidTr="007F2BF0">
        <w:trPr>
          <w:trHeight w:val="690"/>
        </w:trPr>
        <w:tc>
          <w:tcPr>
            <w:tcW w:w="557" w:type="dxa"/>
          </w:tcPr>
          <w:p w:rsidR="007F2BF0" w:rsidRPr="007F2BF0" w:rsidRDefault="007F2BF0" w:rsidP="007F2BF0">
            <w:pPr>
              <w:jc w:val="right"/>
              <w:rPr>
                <w:b/>
                <w:sz w:val="24"/>
                <w:szCs w:val="24"/>
              </w:rPr>
            </w:pPr>
            <w:r w:rsidRPr="007F2BF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71" w:type="dxa"/>
          </w:tcPr>
          <w:p w:rsidR="007F2BF0" w:rsidRPr="007F2BF0" w:rsidRDefault="007F2BF0" w:rsidP="007F2BF0">
            <w:pPr>
              <w:rPr>
                <w:b/>
                <w:sz w:val="24"/>
                <w:szCs w:val="24"/>
              </w:rPr>
            </w:pPr>
            <w:r w:rsidRPr="007F2BF0">
              <w:rPr>
                <w:b/>
                <w:sz w:val="24"/>
                <w:szCs w:val="24"/>
              </w:rPr>
              <w:t xml:space="preserve"> Тема  раздела</w:t>
            </w:r>
          </w:p>
        </w:tc>
        <w:tc>
          <w:tcPr>
            <w:tcW w:w="1276" w:type="dxa"/>
          </w:tcPr>
          <w:p w:rsidR="007F2BF0" w:rsidRPr="007F2BF0" w:rsidRDefault="007F2BF0" w:rsidP="007F2BF0">
            <w:pPr>
              <w:rPr>
                <w:b/>
                <w:sz w:val="24"/>
                <w:szCs w:val="24"/>
              </w:rPr>
            </w:pPr>
            <w:r w:rsidRPr="007F2BF0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9148" w:type="dxa"/>
          </w:tcPr>
          <w:p w:rsidR="007F2BF0" w:rsidRPr="007F2BF0" w:rsidRDefault="007F2BF0" w:rsidP="007F2BF0">
            <w:pPr>
              <w:rPr>
                <w:b/>
                <w:sz w:val="24"/>
                <w:szCs w:val="24"/>
              </w:rPr>
            </w:pPr>
            <w:r w:rsidRPr="007F2BF0">
              <w:rPr>
                <w:b/>
                <w:sz w:val="24"/>
                <w:szCs w:val="24"/>
              </w:rPr>
              <w:t xml:space="preserve">Характеристика основных видов деятельности обучающихся  </w:t>
            </w:r>
          </w:p>
          <w:p w:rsidR="007F2BF0" w:rsidRPr="007F2BF0" w:rsidRDefault="007F2BF0" w:rsidP="007F2BF0">
            <w:pPr>
              <w:rPr>
                <w:b/>
                <w:sz w:val="24"/>
                <w:szCs w:val="24"/>
              </w:rPr>
            </w:pPr>
          </w:p>
        </w:tc>
      </w:tr>
      <w:tr w:rsidR="007F2BF0" w:rsidRPr="007F2BF0" w:rsidTr="007F2BF0">
        <w:tc>
          <w:tcPr>
            <w:tcW w:w="557" w:type="dxa"/>
          </w:tcPr>
          <w:p w:rsidR="007F2BF0" w:rsidRPr="007F2BF0" w:rsidRDefault="007F2BF0" w:rsidP="007F2BF0">
            <w:pPr>
              <w:jc w:val="right"/>
              <w:rPr>
                <w:b/>
                <w:sz w:val="24"/>
                <w:szCs w:val="24"/>
              </w:rPr>
            </w:pPr>
            <w:r w:rsidRPr="007F2B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71" w:type="dxa"/>
          </w:tcPr>
          <w:p w:rsidR="007F2BF0" w:rsidRPr="007F2BF0" w:rsidRDefault="007F2BF0" w:rsidP="007F2BF0">
            <w:pPr>
              <w:rPr>
                <w:b/>
                <w:sz w:val="24"/>
                <w:szCs w:val="24"/>
              </w:rPr>
            </w:pPr>
            <w:r w:rsidRPr="007F2BF0">
              <w:rPr>
                <w:b/>
                <w:sz w:val="24"/>
                <w:szCs w:val="24"/>
              </w:rPr>
              <w:t xml:space="preserve">.Введение. Этот удивительный мир </w:t>
            </w:r>
          </w:p>
          <w:p w:rsidR="007F2BF0" w:rsidRPr="007F2BF0" w:rsidRDefault="007F2BF0" w:rsidP="007F2BF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BF0" w:rsidRPr="007F2BF0" w:rsidRDefault="007F2BF0" w:rsidP="007F2BF0">
            <w:pPr>
              <w:rPr>
                <w:sz w:val="24"/>
                <w:szCs w:val="24"/>
              </w:rPr>
            </w:pPr>
            <w:r w:rsidRPr="007F2BF0">
              <w:rPr>
                <w:sz w:val="24"/>
                <w:szCs w:val="24"/>
              </w:rPr>
              <w:t>1</w:t>
            </w:r>
          </w:p>
        </w:tc>
        <w:tc>
          <w:tcPr>
            <w:tcW w:w="9148" w:type="dxa"/>
          </w:tcPr>
          <w:p w:rsidR="007F2BF0" w:rsidRPr="007F2BF0" w:rsidRDefault="007F2BF0" w:rsidP="007F2BF0">
            <w:pPr>
              <w:rPr>
                <w:sz w:val="24"/>
                <w:szCs w:val="24"/>
              </w:rPr>
            </w:pPr>
            <w:r w:rsidRPr="007F2BF0">
              <w:rPr>
                <w:sz w:val="24"/>
                <w:szCs w:val="24"/>
              </w:rPr>
              <w:t>Речевая разминка. «Закончи предложение». Работа с иллюстративным материалом и беседа «Что нас окружает» (фото природных явлений, знаменитых архитектурных сооружений (шедевров мировой архитектуры), портретов великих людей). Задания на классификацию «Объединим предметы в группы», дидактическая игра «Назовём объекты». Выполнение заданий в рабочей тетради</w:t>
            </w:r>
          </w:p>
        </w:tc>
      </w:tr>
      <w:tr w:rsidR="007F2BF0" w:rsidRPr="007F2BF0" w:rsidTr="007F2BF0">
        <w:tc>
          <w:tcPr>
            <w:tcW w:w="557" w:type="dxa"/>
          </w:tcPr>
          <w:p w:rsidR="007F2BF0" w:rsidRPr="007F2BF0" w:rsidRDefault="007F2BF0" w:rsidP="007F2BF0">
            <w:pPr>
              <w:jc w:val="right"/>
              <w:rPr>
                <w:b/>
                <w:sz w:val="24"/>
                <w:szCs w:val="24"/>
              </w:rPr>
            </w:pPr>
            <w:r w:rsidRPr="007F2B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71" w:type="dxa"/>
          </w:tcPr>
          <w:p w:rsidR="007F2BF0" w:rsidRPr="007F2BF0" w:rsidRDefault="007F2BF0" w:rsidP="007F2BF0">
            <w:pPr>
              <w:rPr>
                <w:b/>
                <w:sz w:val="24"/>
                <w:szCs w:val="24"/>
              </w:rPr>
            </w:pPr>
            <w:r w:rsidRPr="007F2BF0">
              <w:rPr>
                <w:b/>
                <w:sz w:val="24"/>
                <w:szCs w:val="24"/>
              </w:rPr>
              <w:t>.Мы – школьники</w:t>
            </w:r>
          </w:p>
          <w:p w:rsidR="007F2BF0" w:rsidRPr="007F2BF0" w:rsidRDefault="007F2BF0" w:rsidP="007F2BF0">
            <w:pPr>
              <w:rPr>
                <w:b/>
                <w:sz w:val="24"/>
                <w:szCs w:val="24"/>
              </w:rPr>
            </w:pPr>
          </w:p>
          <w:p w:rsidR="007F2BF0" w:rsidRPr="007F2BF0" w:rsidRDefault="007F2BF0" w:rsidP="007F2BF0">
            <w:pPr>
              <w:rPr>
                <w:b/>
                <w:sz w:val="24"/>
                <w:szCs w:val="24"/>
              </w:rPr>
            </w:pPr>
          </w:p>
          <w:p w:rsidR="007F2BF0" w:rsidRPr="007F2BF0" w:rsidRDefault="007F2BF0" w:rsidP="007F2BF0">
            <w:pPr>
              <w:rPr>
                <w:b/>
                <w:sz w:val="24"/>
                <w:szCs w:val="24"/>
              </w:rPr>
            </w:pPr>
          </w:p>
          <w:p w:rsidR="007F2BF0" w:rsidRPr="007F2BF0" w:rsidRDefault="007F2BF0" w:rsidP="007F2BF0">
            <w:pPr>
              <w:rPr>
                <w:b/>
                <w:sz w:val="24"/>
                <w:szCs w:val="24"/>
              </w:rPr>
            </w:pPr>
          </w:p>
          <w:p w:rsidR="007F2BF0" w:rsidRPr="007F2BF0" w:rsidRDefault="007F2BF0" w:rsidP="007F2BF0">
            <w:pPr>
              <w:rPr>
                <w:b/>
                <w:sz w:val="24"/>
                <w:szCs w:val="24"/>
              </w:rPr>
            </w:pPr>
          </w:p>
          <w:p w:rsidR="007F2BF0" w:rsidRPr="007F2BF0" w:rsidRDefault="007F2BF0" w:rsidP="007F2BF0">
            <w:pPr>
              <w:rPr>
                <w:b/>
                <w:sz w:val="24"/>
                <w:szCs w:val="24"/>
              </w:rPr>
            </w:pPr>
          </w:p>
          <w:p w:rsidR="007F2BF0" w:rsidRPr="007F2BF0" w:rsidRDefault="007F2BF0" w:rsidP="007F2BF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BF0" w:rsidRPr="007F2BF0" w:rsidRDefault="007F2BF0" w:rsidP="007F2BF0">
            <w:pPr>
              <w:rPr>
                <w:sz w:val="24"/>
                <w:szCs w:val="24"/>
              </w:rPr>
            </w:pPr>
            <w:r w:rsidRPr="007F2BF0">
              <w:rPr>
                <w:sz w:val="24"/>
                <w:szCs w:val="24"/>
              </w:rPr>
              <w:t>2</w:t>
            </w:r>
          </w:p>
        </w:tc>
        <w:tc>
          <w:tcPr>
            <w:tcW w:w="9148" w:type="dxa"/>
          </w:tcPr>
          <w:p w:rsidR="007F2BF0" w:rsidRPr="007F2BF0" w:rsidRDefault="007F2BF0" w:rsidP="007F2BF0">
            <w:pPr>
              <w:rPr>
                <w:sz w:val="24"/>
                <w:szCs w:val="24"/>
              </w:rPr>
            </w:pPr>
            <w:r w:rsidRPr="007F2BF0">
              <w:rPr>
                <w:sz w:val="24"/>
                <w:szCs w:val="24"/>
              </w:rPr>
              <w:t>Речевая разминка. «Назови, кто (что) где находится».</w:t>
            </w:r>
          </w:p>
          <w:p w:rsidR="007F2BF0" w:rsidRPr="007F2BF0" w:rsidRDefault="007F2BF0" w:rsidP="007F2BF0">
            <w:pPr>
              <w:rPr>
                <w:sz w:val="24"/>
                <w:szCs w:val="24"/>
              </w:rPr>
            </w:pPr>
            <w:r w:rsidRPr="007F2BF0">
              <w:rPr>
                <w:sz w:val="24"/>
                <w:szCs w:val="24"/>
              </w:rPr>
              <w:t>Рисование «Варежки». Рассказывание «Расскажу вам о себе». Работа с иллюстративным материалом: «Придумаем детям имена», «Кто чем занимается». Логическое упражнение на сравнение: «Сравним портреты двух девочек».</w:t>
            </w:r>
          </w:p>
          <w:p w:rsidR="007F2BF0" w:rsidRPr="007F2BF0" w:rsidRDefault="007F2BF0" w:rsidP="007F2BF0">
            <w:pPr>
              <w:rPr>
                <w:sz w:val="24"/>
                <w:szCs w:val="24"/>
              </w:rPr>
            </w:pPr>
            <w:r w:rsidRPr="007F2BF0">
              <w:rPr>
                <w:sz w:val="24"/>
                <w:szCs w:val="24"/>
              </w:rPr>
              <w:t>Речевая разминка. Игра «Кто быстрее назовёт школьные помещения». Рассказывание: «Познакомимся: расскажу вам о себе». Работа с текстом стихотворения «Первоклассник». Упражнения: как правильно вставать и садиться в классе, как вести себя в столовой, раздевалке. Работа с текстом стихотворения «Первый урок»</w:t>
            </w:r>
          </w:p>
        </w:tc>
      </w:tr>
      <w:tr w:rsidR="007F2BF0" w:rsidRPr="007F2BF0" w:rsidTr="007F2BF0">
        <w:tc>
          <w:tcPr>
            <w:tcW w:w="557" w:type="dxa"/>
          </w:tcPr>
          <w:p w:rsidR="007F2BF0" w:rsidRPr="007F2BF0" w:rsidRDefault="007F2BF0" w:rsidP="007F2BF0">
            <w:pPr>
              <w:jc w:val="right"/>
              <w:rPr>
                <w:b/>
                <w:sz w:val="24"/>
                <w:szCs w:val="24"/>
              </w:rPr>
            </w:pPr>
            <w:r w:rsidRPr="007F2B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71" w:type="dxa"/>
          </w:tcPr>
          <w:p w:rsidR="007F2BF0" w:rsidRPr="007F2BF0" w:rsidRDefault="007F2BF0" w:rsidP="007F2BF0">
            <w:pPr>
              <w:rPr>
                <w:b/>
                <w:sz w:val="24"/>
                <w:szCs w:val="24"/>
              </w:rPr>
            </w:pPr>
            <w:r w:rsidRPr="007F2BF0">
              <w:rPr>
                <w:b/>
                <w:sz w:val="24"/>
                <w:szCs w:val="24"/>
              </w:rPr>
              <w:t>.Твоё здоровье</w:t>
            </w:r>
          </w:p>
          <w:p w:rsidR="007F2BF0" w:rsidRPr="007F2BF0" w:rsidRDefault="007F2BF0" w:rsidP="007F2BF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BF0" w:rsidRPr="007F2BF0" w:rsidRDefault="007F2BF0" w:rsidP="007F2BF0">
            <w:pPr>
              <w:jc w:val="both"/>
              <w:rPr>
                <w:sz w:val="24"/>
                <w:szCs w:val="24"/>
              </w:rPr>
            </w:pPr>
            <w:r w:rsidRPr="007F2BF0">
              <w:rPr>
                <w:sz w:val="24"/>
                <w:szCs w:val="24"/>
              </w:rPr>
              <w:t>6</w:t>
            </w:r>
          </w:p>
        </w:tc>
        <w:tc>
          <w:tcPr>
            <w:tcW w:w="9148" w:type="dxa"/>
          </w:tcPr>
          <w:p w:rsidR="007F2BF0" w:rsidRPr="007F2BF0" w:rsidRDefault="007F2BF0" w:rsidP="007F2BF0">
            <w:pPr>
              <w:jc w:val="both"/>
              <w:rPr>
                <w:sz w:val="24"/>
                <w:szCs w:val="24"/>
              </w:rPr>
            </w:pPr>
            <w:r w:rsidRPr="007F2BF0">
              <w:rPr>
                <w:sz w:val="24"/>
                <w:szCs w:val="24"/>
              </w:rPr>
              <w:t>Речевая разминка. Дидактические игры: «Угадай предмет на ощупь, по звуку, по форме и цвету». Упражнения с часами: «Определи время на часах», «Закончи предложение»</w:t>
            </w:r>
          </w:p>
        </w:tc>
      </w:tr>
      <w:tr w:rsidR="007F2BF0" w:rsidRPr="007F2BF0" w:rsidTr="007F2BF0">
        <w:tc>
          <w:tcPr>
            <w:tcW w:w="557" w:type="dxa"/>
          </w:tcPr>
          <w:p w:rsidR="007F2BF0" w:rsidRPr="007F2BF0" w:rsidRDefault="007F2BF0" w:rsidP="007F2BF0">
            <w:pPr>
              <w:jc w:val="right"/>
              <w:rPr>
                <w:b/>
                <w:sz w:val="24"/>
                <w:szCs w:val="24"/>
              </w:rPr>
            </w:pPr>
            <w:r w:rsidRPr="007F2BF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71" w:type="dxa"/>
          </w:tcPr>
          <w:p w:rsidR="007F2BF0" w:rsidRPr="007F2BF0" w:rsidRDefault="007F2BF0" w:rsidP="007F2BF0">
            <w:pPr>
              <w:rPr>
                <w:b/>
                <w:sz w:val="24"/>
                <w:szCs w:val="24"/>
              </w:rPr>
            </w:pPr>
            <w:r w:rsidRPr="007F2BF0">
              <w:rPr>
                <w:b/>
                <w:sz w:val="24"/>
                <w:szCs w:val="24"/>
              </w:rPr>
              <w:t>.Родная природа</w:t>
            </w:r>
          </w:p>
        </w:tc>
        <w:tc>
          <w:tcPr>
            <w:tcW w:w="1276" w:type="dxa"/>
          </w:tcPr>
          <w:p w:rsidR="007F2BF0" w:rsidRPr="007F2BF0" w:rsidRDefault="007F2BF0" w:rsidP="007F2BF0">
            <w:pPr>
              <w:rPr>
                <w:sz w:val="24"/>
                <w:szCs w:val="24"/>
              </w:rPr>
            </w:pPr>
            <w:r w:rsidRPr="007F2BF0">
              <w:rPr>
                <w:sz w:val="24"/>
                <w:szCs w:val="24"/>
              </w:rPr>
              <w:t>31</w:t>
            </w:r>
          </w:p>
        </w:tc>
        <w:tc>
          <w:tcPr>
            <w:tcW w:w="9148" w:type="dxa"/>
          </w:tcPr>
          <w:p w:rsidR="007F2BF0" w:rsidRPr="007F2BF0" w:rsidRDefault="007F2BF0" w:rsidP="007F2BF0">
            <w:pPr>
              <w:rPr>
                <w:sz w:val="24"/>
                <w:szCs w:val="24"/>
              </w:rPr>
            </w:pPr>
            <w:r w:rsidRPr="007F2BF0">
              <w:rPr>
                <w:sz w:val="24"/>
                <w:szCs w:val="24"/>
              </w:rPr>
              <w:t>Наблюдения: характеристика основных признаков времени года. Установление зависимости между изменениями в неживой и живой природе. Описание растений пришкольного участка (уголка природы): название, особенности внешнего вида. Опыты по установлению условий жизни растения (свет, тепло, вода, уход). Характеристика животных разных классов: название, особенности внешнего вида. Различение: домашние, дикие животные. Моделирование ситуаций безопасного обращения с растениями и животными, правил ухода за ними. Трудовая деятельность в классном уголке природы</w:t>
            </w:r>
          </w:p>
        </w:tc>
      </w:tr>
      <w:tr w:rsidR="007F2BF0" w:rsidRPr="007F2BF0" w:rsidTr="007F2BF0">
        <w:tc>
          <w:tcPr>
            <w:tcW w:w="557" w:type="dxa"/>
          </w:tcPr>
          <w:p w:rsidR="007F2BF0" w:rsidRPr="007F2BF0" w:rsidRDefault="007F2BF0" w:rsidP="007F2BF0">
            <w:pPr>
              <w:jc w:val="right"/>
              <w:rPr>
                <w:b/>
                <w:sz w:val="24"/>
                <w:szCs w:val="24"/>
              </w:rPr>
            </w:pPr>
            <w:r w:rsidRPr="007F2BF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71" w:type="dxa"/>
          </w:tcPr>
          <w:p w:rsidR="007F2BF0" w:rsidRPr="007F2BF0" w:rsidRDefault="007F2BF0" w:rsidP="007F2BF0">
            <w:pPr>
              <w:rPr>
                <w:b/>
                <w:sz w:val="24"/>
                <w:szCs w:val="24"/>
              </w:rPr>
            </w:pPr>
            <w:r w:rsidRPr="007F2BF0">
              <w:rPr>
                <w:b/>
                <w:sz w:val="24"/>
                <w:szCs w:val="24"/>
              </w:rPr>
              <w:t>Семья</w:t>
            </w:r>
          </w:p>
        </w:tc>
        <w:tc>
          <w:tcPr>
            <w:tcW w:w="1276" w:type="dxa"/>
          </w:tcPr>
          <w:p w:rsidR="007F2BF0" w:rsidRPr="007F2BF0" w:rsidRDefault="007F2BF0" w:rsidP="007F2BF0">
            <w:pPr>
              <w:rPr>
                <w:sz w:val="24"/>
                <w:szCs w:val="24"/>
              </w:rPr>
            </w:pPr>
            <w:r w:rsidRPr="007F2BF0">
              <w:rPr>
                <w:sz w:val="24"/>
                <w:szCs w:val="24"/>
              </w:rPr>
              <w:t>2</w:t>
            </w:r>
          </w:p>
        </w:tc>
        <w:tc>
          <w:tcPr>
            <w:tcW w:w="9148" w:type="dxa"/>
          </w:tcPr>
          <w:p w:rsidR="007F2BF0" w:rsidRPr="007F2BF0" w:rsidRDefault="007F2BF0" w:rsidP="007F2BF0">
            <w:pPr>
              <w:rPr>
                <w:sz w:val="24"/>
                <w:szCs w:val="24"/>
              </w:rPr>
            </w:pPr>
            <w:r w:rsidRPr="007F2BF0">
              <w:rPr>
                <w:sz w:val="24"/>
                <w:szCs w:val="24"/>
              </w:rPr>
              <w:t xml:space="preserve">Описание особенностей жизни семьи: члены семьи, труд и отдых в семье. Речевая разминка. Рассказывание: «Семья Миши» (по рисункам) и «Моя семья». «Люблю ли я </w:t>
            </w:r>
            <w:r w:rsidRPr="007F2BF0">
              <w:rPr>
                <w:sz w:val="24"/>
                <w:szCs w:val="24"/>
              </w:rPr>
              <w:lastRenderedPageBreak/>
              <w:t>кукольный театр?». Работа с текстом стихотворений «Простое слово», «Бабушка». Дидактическая игра «Узнай сказку по иллюстрации». Ролевая игра (на выбранную детьми тему). Дифференцированная работа: чтение и обсуждение текста</w:t>
            </w:r>
          </w:p>
        </w:tc>
      </w:tr>
      <w:tr w:rsidR="007F2BF0" w:rsidRPr="007F2BF0" w:rsidTr="007F2BF0">
        <w:tc>
          <w:tcPr>
            <w:tcW w:w="557" w:type="dxa"/>
          </w:tcPr>
          <w:p w:rsidR="007F2BF0" w:rsidRPr="007F2BF0" w:rsidRDefault="007F2BF0" w:rsidP="007F2BF0">
            <w:pPr>
              <w:jc w:val="right"/>
              <w:rPr>
                <w:b/>
                <w:sz w:val="24"/>
                <w:szCs w:val="24"/>
              </w:rPr>
            </w:pPr>
            <w:r w:rsidRPr="007F2BF0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371" w:type="dxa"/>
          </w:tcPr>
          <w:p w:rsidR="007F2BF0" w:rsidRPr="007F2BF0" w:rsidRDefault="007F2BF0" w:rsidP="007F2BF0">
            <w:pPr>
              <w:rPr>
                <w:b/>
                <w:sz w:val="24"/>
                <w:szCs w:val="24"/>
              </w:rPr>
            </w:pPr>
            <w:r w:rsidRPr="007F2BF0">
              <w:rPr>
                <w:b/>
                <w:sz w:val="24"/>
                <w:szCs w:val="24"/>
              </w:rPr>
              <w:t>Труд людей</w:t>
            </w:r>
          </w:p>
        </w:tc>
        <w:tc>
          <w:tcPr>
            <w:tcW w:w="1276" w:type="dxa"/>
          </w:tcPr>
          <w:p w:rsidR="007F2BF0" w:rsidRPr="007F2BF0" w:rsidRDefault="007F2BF0" w:rsidP="007F2BF0">
            <w:pPr>
              <w:rPr>
                <w:sz w:val="24"/>
                <w:szCs w:val="24"/>
              </w:rPr>
            </w:pPr>
            <w:r w:rsidRPr="007F2BF0">
              <w:rPr>
                <w:sz w:val="24"/>
                <w:szCs w:val="24"/>
              </w:rPr>
              <w:t>6</w:t>
            </w:r>
          </w:p>
        </w:tc>
        <w:tc>
          <w:tcPr>
            <w:tcW w:w="9148" w:type="dxa"/>
          </w:tcPr>
          <w:p w:rsidR="007F2BF0" w:rsidRPr="007F2BF0" w:rsidRDefault="007F2BF0" w:rsidP="007F2BF0">
            <w:pPr>
              <w:rPr>
                <w:sz w:val="24"/>
                <w:szCs w:val="24"/>
              </w:rPr>
            </w:pPr>
            <w:r w:rsidRPr="007F2BF0">
              <w:rPr>
                <w:sz w:val="24"/>
                <w:szCs w:val="24"/>
              </w:rPr>
              <w:t>Наблюдения общественных событий и труда людей родного города (села). Характеристика профессий людей, занятых на производстве, в сельском хозяйстве, учреждениях культуры и быта. Речевая разминка. Описание натуральных объектов. Дидактическая игра с иллюстративным материалом. Словесная дидактическая игра «Угадай, кто я». Создание плаката «Транспорт», практическая работа «Огород на окне», «Цветник нашего класса»</w:t>
            </w:r>
          </w:p>
        </w:tc>
      </w:tr>
      <w:tr w:rsidR="007F2BF0" w:rsidRPr="007F2BF0" w:rsidTr="007F2BF0">
        <w:tc>
          <w:tcPr>
            <w:tcW w:w="557" w:type="dxa"/>
          </w:tcPr>
          <w:p w:rsidR="007F2BF0" w:rsidRPr="007F2BF0" w:rsidRDefault="007F2BF0" w:rsidP="007F2BF0">
            <w:pPr>
              <w:jc w:val="right"/>
              <w:rPr>
                <w:b/>
                <w:sz w:val="24"/>
                <w:szCs w:val="24"/>
              </w:rPr>
            </w:pPr>
            <w:r w:rsidRPr="007F2BF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71" w:type="dxa"/>
          </w:tcPr>
          <w:p w:rsidR="007F2BF0" w:rsidRPr="007F2BF0" w:rsidRDefault="007F2BF0" w:rsidP="007F2BF0">
            <w:pPr>
              <w:rPr>
                <w:b/>
                <w:sz w:val="24"/>
                <w:szCs w:val="24"/>
              </w:rPr>
            </w:pPr>
            <w:r w:rsidRPr="007F2BF0">
              <w:rPr>
                <w:b/>
                <w:sz w:val="24"/>
                <w:szCs w:val="24"/>
              </w:rPr>
              <w:t>.Наша страна — Россия.</w:t>
            </w:r>
          </w:p>
          <w:p w:rsidR="007F2BF0" w:rsidRPr="007F2BF0" w:rsidRDefault="007F2BF0" w:rsidP="007F2BF0">
            <w:pPr>
              <w:rPr>
                <w:sz w:val="24"/>
                <w:szCs w:val="24"/>
              </w:rPr>
            </w:pPr>
            <w:r w:rsidRPr="007F2BF0">
              <w:rPr>
                <w:b/>
                <w:sz w:val="24"/>
                <w:szCs w:val="24"/>
              </w:rPr>
              <w:t>Родной край</w:t>
            </w:r>
          </w:p>
        </w:tc>
        <w:tc>
          <w:tcPr>
            <w:tcW w:w="1276" w:type="dxa"/>
          </w:tcPr>
          <w:p w:rsidR="007F2BF0" w:rsidRPr="007F2BF0" w:rsidRDefault="007B607A" w:rsidP="007F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148" w:type="dxa"/>
          </w:tcPr>
          <w:p w:rsidR="007F2BF0" w:rsidRPr="007F2BF0" w:rsidRDefault="007F2BF0" w:rsidP="007F2BF0">
            <w:pPr>
              <w:rPr>
                <w:sz w:val="24"/>
                <w:szCs w:val="24"/>
              </w:rPr>
            </w:pPr>
            <w:r w:rsidRPr="007F2BF0">
              <w:rPr>
                <w:sz w:val="24"/>
                <w:szCs w:val="24"/>
              </w:rPr>
              <w:t>Моделирование воображаемых ситуаций: прогулки по Москве. Моделирование «Улица города».</w:t>
            </w:r>
            <w:r w:rsidRPr="007F2BF0">
              <w:rPr>
                <w:sz w:val="24"/>
                <w:szCs w:val="24"/>
              </w:rPr>
              <w:cr/>
            </w:r>
          </w:p>
          <w:p w:rsidR="007F2BF0" w:rsidRPr="007F2BF0" w:rsidRDefault="007F2BF0" w:rsidP="007F2BF0">
            <w:pPr>
              <w:rPr>
                <w:sz w:val="24"/>
                <w:szCs w:val="24"/>
              </w:rPr>
            </w:pPr>
            <w:r w:rsidRPr="007F2BF0">
              <w:rPr>
                <w:sz w:val="24"/>
                <w:szCs w:val="24"/>
              </w:rPr>
              <w:t>Игра «Мой адрес». Ориентирование по карте. Ролевая игра «Магазин „Российский сувенир“». Знакомство со столицей России. Путешествие по карте России. Речевая разминка. Беседы</w:t>
            </w:r>
          </w:p>
        </w:tc>
      </w:tr>
      <w:tr w:rsidR="007F2BF0" w:rsidRPr="007F2BF0" w:rsidTr="007F2BF0">
        <w:tc>
          <w:tcPr>
            <w:tcW w:w="557" w:type="dxa"/>
          </w:tcPr>
          <w:p w:rsidR="007F2BF0" w:rsidRPr="007F2BF0" w:rsidRDefault="007F2BF0" w:rsidP="007F2BF0">
            <w:pPr>
              <w:jc w:val="right"/>
              <w:rPr>
                <w:b/>
                <w:sz w:val="24"/>
                <w:szCs w:val="24"/>
              </w:rPr>
            </w:pPr>
            <w:r w:rsidRPr="007F2BF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71" w:type="dxa"/>
          </w:tcPr>
          <w:p w:rsidR="007F2BF0" w:rsidRPr="007F2BF0" w:rsidRDefault="007F2BF0" w:rsidP="007F2BF0">
            <w:pPr>
              <w:rPr>
                <w:b/>
                <w:sz w:val="24"/>
                <w:szCs w:val="24"/>
              </w:rPr>
            </w:pPr>
            <w:r w:rsidRPr="007F2BF0">
              <w:rPr>
                <w:b/>
                <w:sz w:val="24"/>
                <w:szCs w:val="24"/>
              </w:rPr>
              <w:t>Я и другие люди</w:t>
            </w:r>
          </w:p>
          <w:p w:rsidR="007F2BF0" w:rsidRPr="007F2BF0" w:rsidRDefault="007F2BF0" w:rsidP="007F2BF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BF0" w:rsidRPr="007F2BF0" w:rsidRDefault="007F2BF0" w:rsidP="007F2BF0">
            <w:pPr>
              <w:rPr>
                <w:sz w:val="24"/>
                <w:szCs w:val="24"/>
              </w:rPr>
            </w:pPr>
            <w:r w:rsidRPr="007F2BF0">
              <w:rPr>
                <w:sz w:val="24"/>
                <w:szCs w:val="24"/>
              </w:rPr>
              <w:t>3</w:t>
            </w:r>
          </w:p>
        </w:tc>
        <w:tc>
          <w:tcPr>
            <w:tcW w:w="9148" w:type="dxa"/>
          </w:tcPr>
          <w:p w:rsidR="007F2BF0" w:rsidRPr="007F2BF0" w:rsidRDefault="007F2BF0" w:rsidP="007F2BF0">
            <w:pPr>
              <w:rPr>
                <w:sz w:val="24"/>
                <w:szCs w:val="24"/>
              </w:rPr>
            </w:pPr>
            <w:r w:rsidRPr="007F2BF0">
              <w:rPr>
                <w:sz w:val="24"/>
                <w:szCs w:val="24"/>
              </w:rPr>
              <w:t>Речевая разминка. «Расскажи о своём друге», «Идём в гости», «Сказка о старых вещах». Беседа с использованием литературного материала. Обсуждение воображаемой ситуации «Подарок». Упражнение «Письмо заболевшему другу». Сценарий классного праздника на Новый год</w:t>
            </w:r>
          </w:p>
        </w:tc>
      </w:tr>
    </w:tbl>
    <w:p w:rsidR="007F2BF0" w:rsidRPr="007F2BF0" w:rsidRDefault="007F2BF0" w:rsidP="007F2BF0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7F2BF0" w:rsidRPr="007F2BF0" w:rsidRDefault="007F2BF0" w:rsidP="007F2BF0">
      <w:pPr>
        <w:pStyle w:val="a4"/>
        <w:spacing w:before="0" w:beforeAutospacing="0" w:after="0" w:afterAutospacing="0"/>
        <w:jc w:val="center"/>
        <w:rPr>
          <w:b/>
          <w:bCs/>
        </w:rPr>
        <w:sectPr w:rsidR="007F2BF0" w:rsidRPr="007F2BF0" w:rsidSect="007F2BF0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9F592B" w:rsidRDefault="009F592B" w:rsidP="007F2BF0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7F2BF0" w:rsidRPr="00B2744B" w:rsidRDefault="007F2BF0" w:rsidP="007F2BF0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B2744B">
        <w:rPr>
          <w:b/>
          <w:bCs/>
          <w:sz w:val="28"/>
          <w:szCs w:val="28"/>
          <w:u w:val="single"/>
        </w:rPr>
        <w:t>Календарно-тематическое планирование «Окружающий мир» 1 класс</w:t>
      </w:r>
    </w:p>
    <w:p w:rsidR="007F2BF0" w:rsidRPr="00B2744B" w:rsidRDefault="007F2BF0" w:rsidP="007F2BF0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9"/>
        <w:gridCol w:w="9002"/>
        <w:gridCol w:w="1559"/>
        <w:gridCol w:w="1559"/>
        <w:gridCol w:w="1418"/>
      </w:tblGrid>
      <w:tr w:rsidR="007F2BF0" w:rsidRPr="007F2BF0" w:rsidTr="007F2BF0">
        <w:trPr>
          <w:trHeight w:val="295"/>
        </w:trPr>
        <w:tc>
          <w:tcPr>
            <w:tcW w:w="1029" w:type="dxa"/>
            <w:vMerge w:val="restart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7F2BF0">
              <w:rPr>
                <w:b/>
              </w:rPr>
              <w:t>№ п/п</w:t>
            </w:r>
          </w:p>
        </w:tc>
        <w:tc>
          <w:tcPr>
            <w:tcW w:w="9002" w:type="dxa"/>
            <w:vMerge w:val="restart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7F2BF0">
              <w:rPr>
                <w:b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7F2BF0">
              <w:rPr>
                <w:b/>
              </w:rPr>
              <w:t>Кол-во часов</w:t>
            </w:r>
          </w:p>
        </w:tc>
        <w:tc>
          <w:tcPr>
            <w:tcW w:w="2977" w:type="dxa"/>
            <w:gridSpan w:val="2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7F2BF0">
              <w:rPr>
                <w:b/>
              </w:rPr>
              <w:t xml:space="preserve">Дата </w:t>
            </w:r>
          </w:p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7F2BF0">
              <w:rPr>
                <w:b/>
              </w:rPr>
              <w:t>проведения</w:t>
            </w:r>
          </w:p>
        </w:tc>
      </w:tr>
      <w:tr w:rsidR="007F2BF0" w:rsidRPr="007F2BF0" w:rsidTr="007F2BF0">
        <w:trPr>
          <w:trHeight w:val="170"/>
        </w:trPr>
        <w:tc>
          <w:tcPr>
            <w:tcW w:w="1029" w:type="dxa"/>
            <w:vMerge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9002" w:type="dxa"/>
            <w:vMerge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7F2BF0">
              <w:rPr>
                <w:b/>
                <w:i/>
              </w:rPr>
              <w:t>План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7F2BF0">
              <w:rPr>
                <w:b/>
                <w:i/>
              </w:rPr>
              <w:t>Факт</w:t>
            </w:r>
          </w:p>
        </w:tc>
      </w:tr>
      <w:tr w:rsidR="007F2BF0" w:rsidRPr="007F2BF0" w:rsidTr="007F2BF0">
        <w:trPr>
          <w:trHeight w:val="313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1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 xml:space="preserve"> Этот  удивительный мир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D8327E" w:rsidP="007F2BF0">
            <w:pPr>
              <w:pStyle w:val="a4"/>
              <w:spacing w:before="0" w:beforeAutospacing="0" w:after="0" w:afterAutospacing="0"/>
            </w:pPr>
            <w:r>
              <w:t>04</w:t>
            </w:r>
            <w:r w:rsidR="007F2BF0" w:rsidRPr="007F2BF0">
              <w:t>.</w:t>
            </w:r>
            <w:r>
              <w:t>0</w:t>
            </w:r>
            <w:r w:rsidR="007F2BF0" w:rsidRPr="007F2BF0">
              <w:t>9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313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2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Давай познакомимся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D8327E" w:rsidP="007F2BF0">
            <w:pPr>
              <w:pStyle w:val="a4"/>
              <w:spacing w:before="0" w:beforeAutospacing="0" w:after="0" w:afterAutospacing="0"/>
            </w:pPr>
            <w:r>
              <w:t>06</w:t>
            </w:r>
            <w:r w:rsidR="007F2BF0" w:rsidRPr="007F2BF0">
              <w:t>.</w:t>
            </w:r>
            <w:r>
              <w:t>0</w:t>
            </w:r>
            <w:r w:rsidR="007F2BF0" w:rsidRPr="007F2BF0">
              <w:t>9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313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3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Мы - школьники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D8327E" w:rsidP="007F2BF0">
            <w:pPr>
              <w:pStyle w:val="a4"/>
              <w:spacing w:before="0" w:beforeAutospacing="0" w:after="0" w:afterAutospacing="0"/>
            </w:pPr>
            <w:r>
              <w:t>11</w:t>
            </w:r>
            <w:r w:rsidR="007F2BF0" w:rsidRPr="007F2BF0">
              <w:t>.</w:t>
            </w:r>
            <w:r>
              <w:t>0</w:t>
            </w:r>
            <w:r w:rsidR="007F2BF0" w:rsidRPr="007F2BF0">
              <w:t>9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313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4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 xml:space="preserve">Сентябрь – первый месяц осени. </w:t>
            </w:r>
            <w:r w:rsidRPr="007F2BF0">
              <w:rPr>
                <w:i/>
                <w:color w:val="000000"/>
              </w:rPr>
              <w:t>Экскурсия в парк.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D8327E" w:rsidP="007F2BF0">
            <w:pPr>
              <w:pStyle w:val="a4"/>
              <w:spacing w:before="0" w:beforeAutospacing="0" w:after="0" w:afterAutospacing="0"/>
            </w:pPr>
            <w:r>
              <w:t>13</w:t>
            </w:r>
            <w:r w:rsidR="007F2BF0" w:rsidRPr="007F2BF0">
              <w:t>.</w:t>
            </w:r>
            <w:r>
              <w:t>0</w:t>
            </w:r>
            <w:r w:rsidR="007F2BF0" w:rsidRPr="007F2BF0">
              <w:t>9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313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5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Что нам осень подарила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D8327E" w:rsidP="007F2BF0">
            <w:pPr>
              <w:pStyle w:val="a4"/>
              <w:spacing w:before="0" w:beforeAutospacing="0" w:after="0" w:afterAutospacing="0"/>
            </w:pPr>
            <w:r>
              <w:t>18</w:t>
            </w:r>
            <w:r w:rsidR="007F2BF0" w:rsidRPr="007F2BF0">
              <w:t>.</w:t>
            </w:r>
            <w:r>
              <w:t>0</w:t>
            </w:r>
            <w:r w:rsidR="007F2BF0" w:rsidRPr="007F2BF0">
              <w:t>9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313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6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Грибная пора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D8327E" w:rsidP="007F2BF0">
            <w:pPr>
              <w:pStyle w:val="a4"/>
              <w:spacing w:before="0" w:beforeAutospacing="0" w:after="0" w:afterAutospacing="0"/>
            </w:pPr>
            <w:r>
              <w:t>20</w:t>
            </w:r>
            <w:r w:rsidR="007F2BF0" w:rsidRPr="007F2BF0">
              <w:t>.</w:t>
            </w:r>
            <w:r>
              <w:t>0</w:t>
            </w:r>
            <w:r w:rsidR="007F2BF0" w:rsidRPr="007F2BF0">
              <w:t>9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313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7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Семья.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D8327E" w:rsidP="007F2BF0">
            <w:pPr>
              <w:pStyle w:val="a4"/>
              <w:spacing w:before="0" w:beforeAutospacing="0" w:after="0" w:afterAutospacing="0"/>
            </w:pPr>
            <w:r>
              <w:t>25</w:t>
            </w:r>
            <w:r w:rsidR="007F2BF0" w:rsidRPr="007F2BF0">
              <w:t>.</w:t>
            </w:r>
            <w:r>
              <w:t>0</w:t>
            </w:r>
            <w:r w:rsidR="007F2BF0" w:rsidRPr="007F2BF0">
              <w:t>9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313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8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Любимые занятия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D8327E" w:rsidP="007F2BF0">
            <w:pPr>
              <w:pStyle w:val="a4"/>
              <w:spacing w:before="0" w:beforeAutospacing="0" w:after="0" w:afterAutospacing="0"/>
            </w:pPr>
            <w:r>
              <w:t>27</w:t>
            </w:r>
            <w:r w:rsidR="007F2BF0" w:rsidRPr="007F2BF0">
              <w:t>.</w:t>
            </w:r>
            <w:r>
              <w:t>0</w:t>
            </w:r>
            <w:r w:rsidR="007F2BF0" w:rsidRPr="007F2BF0">
              <w:t>9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321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9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Как из зерна получилась булка?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D8327E" w:rsidP="007F2BF0">
            <w:pPr>
              <w:pStyle w:val="a4"/>
              <w:spacing w:before="0" w:beforeAutospacing="0" w:after="0" w:afterAutospacing="0"/>
            </w:pPr>
            <w:r>
              <w:t>02</w:t>
            </w:r>
            <w:r w:rsidR="007F2BF0" w:rsidRPr="007F2BF0">
              <w:t>.10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313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10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Человек и домашние животные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D8327E" w:rsidP="007F2BF0">
            <w:pPr>
              <w:pStyle w:val="a4"/>
              <w:spacing w:before="0" w:beforeAutospacing="0" w:after="0" w:afterAutospacing="0"/>
            </w:pPr>
            <w:r>
              <w:t>04</w:t>
            </w:r>
            <w:r w:rsidR="007F2BF0" w:rsidRPr="007F2BF0">
              <w:t>.10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313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11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 xml:space="preserve">Октябрь уж наступил. Птицы осенью. </w:t>
            </w:r>
            <w:r w:rsidRPr="007F2BF0">
              <w:rPr>
                <w:i/>
                <w:color w:val="000000"/>
              </w:rPr>
              <w:t>Экскурсия в парк.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D8327E" w:rsidP="007F2BF0">
            <w:pPr>
              <w:pStyle w:val="a4"/>
              <w:spacing w:before="0" w:beforeAutospacing="0" w:after="0" w:afterAutospacing="0"/>
            </w:pPr>
            <w:r>
              <w:t>09</w:t>
            </w:r>
            <w:r w:rsidR="007F2BF0" w:rsidRPr="007F2BF0">
              <w:t>.10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313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12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Явления природы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D8327E" w:rsidP="007F2BF0">
            <w:pPr>
              <w:pStyle w:val="a4"/>
              <w:spacing w:before="0" w:beforeAutospacing="0" w:after="0" w:afterAutospacing="0"/>
            </w:pPr>
            <w:r>
              <w:t>11</w:t>
            </w:r>
            <w:r w:rsidR="007F2BF0" w:rsidRPr="007F2BF0">
              <w:t>.10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313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13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Где ты живешь?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D8327E" w:rsidP="007F2BF0">
            <w:pPr>
              <w:pStyle w:val="a4"/>
              <w:spacing w:before="0" w:beforeAutospacing="0" w:after="0" w:afterAutospacing="0"/>
            </w:pPr>
            <w:r>
              <w:t>16</w:t>
            </w:r>
            <w:r w:rsidR="007F2BF0" w:rsidRPr="007F2BF0">
              <w:t>.10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313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14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Правила поведения на дороге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D8327E" w:rsidP="007F2BF0">
            <w:pPr>
              <w:pStyle w:val="a4"/>
              <w:spacing w:before="0" w:beforeAutospacing="0" w:after="0" w:afterAutospacing="0"/>
            </w:pPr>
            <w:r>
              <w:t>18</w:t>
            </w:r>
            <w:r w:rsidR="007F2BF0" w:rsidRPr="007F2BF0">
              <w:t>.10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313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15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Ты и вещи.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D8327E" w:rsidP="007F2BF0">
            <w:pPr>
              <w:pStyle w:val="a4"/>
              <w:spacing w:before="0" w:beforeAutospacing="0" w:after="0" w:afterAutospacing="0"/>
            </w:pPr>
            <w:r>
              <w:t>23</w:t>
            </w:r>
            <w:r w:rsidR="007F2BF0" w:rsidRPr="007F2BF0">
              <w:t>.10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313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16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Кто работает ночью?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D8327E" w:rsidP="007F2BF0">
            <w:pPr>
              <w:pStyle w:val="a4"/>
              <w:spacing w:before="0" w:beforeAutospacing="0" w:after="0" w:afterAutospacing="0"/>
            </w:pPr>
            <w:r>
              <w:t>25</w:t>
            </w:r>
            <w:r w:rsidR="007F2BF0" w:rsidRPr="007F2BF0">
              <w:t>.10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313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17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 xml:space="preserve">  Твои помощники - органы чувств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D8327E" w:rsidP="007F2BF0">
            <w:pPr>
              <w:pStyle w:val="a4"/>
              <w:spacing w:before="0" w:beforeAutospacing="0" w:after="0" w:afterAutospacing="0"/>
            </w:pPr>
            <w:r>
              <w:t>30</w:t>
            </w:r>
            <w:r w:rsidR="007F2BF0" w:rsidRPr="007F2BF0">
              <w:t>.10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313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18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Правила гигиены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D8327E" w:rsidP="007F2BF0">
            <w:pPr>
              <w:pStyle w:val="a4"/>
              <w:spacing w:before="0" w:beforeAutospacing="0" w:after="0" w:afterAutospacing="0"/>
            </w:pPr>
            <w:r>
              <w:t>01</w:t>
            </w:r>
            <w:r w:rsidR="00B2744B">
              <w:t>.11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313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19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О режиме дня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D8327E" w:rsidP="007F2BF0">
            <w:pPr>
              <w:pStyle w:val="a4"/>
              <w:spacing w:before="0" w:beforeAutospacing="0" w:after="0" w:afterAutospacing="0"/>
            </w:pPr>
            <w:r>
              <w:t>13</w:t>
            </w:r>
            <w:r w:rsidR="007F2BF0" w:rsidRPr="007F2BF0">
              <w:t>.11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313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20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Урок в спортивном зале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D8327E" w:rsidP="007F2BF0">
            <w:pPr>
              <w:pStyle w:val="a4"/>
              <w:spacing w:before="0" w:beforeAutospacing="0" w:after="0" w:afterAutospacing="0"/>
            </w:pPr>
            <w:r>
              <w:t>15</w:t>
            </w:r>
            <w:r w:rsidR="007F2BF0" w:rsidRPr="007F2BF0">
              <w:t>.11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313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21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 xml:space="preserve">Ноябрь – зиме родной брат  </w:t>
            </w:r>
            <w:r w:rsidRPr="007F2BF0">
              <w:rPr>
                <w:i/>
                <w:color w:val="000000"/>
              </w:rPr>
              <w:t>Экскурсия в парк.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D8327E" w:rsidP="007F2BF0">
            <w:pPr>
              <w:pStyle w:val="a4"/>
              <w:spacing w:before="0" w:beforeAutospacing="0" w:after="0" w:afterAutospacing="0"/>
            </w:pPr>
            <w:r>
              <w:t>20</w:t>
            </w:r>
            <w:r w:rsidR="007F2BF0" w:rsidRPr="007F2BF0">
              <w:t>.11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313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22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Ноябрь – зиме родной брат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D8327E" w:rsidP="007F2BF0">
            <w:pPr>
              <w:pStyle w:val="a4"/>
              <w:spacing w:before="0" w:beforeAutospacing="0" w:after="0" w:afterAutospacing="0"/>
            </w:pPr>
            <w:r>
              <w:t>22</w:t>
            </w:r>
            <w:r w:rsidR="007F2BF0" w:rsidRPr="007F2BF0">
              <w:t>.11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313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23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Дикие и домашние животные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D8327E" w:rsidP="007F2BF0">
            <w:pPr>
              <w:pStyle w:val="a4"/>
              <w:spacing w:before="0" w:beforeAutospacing="0" w:after="0" w:afterAutospacing="0"/>
            </w:pPr>
            <w:r>
              <w:t>27</w:t>
            </w:r>
            <w:r w:rsidR="007F2BF0" w:rsidRPr="007F2BF0">
              <w:t>.11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313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24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Звери – млекопитающие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D8327E" w:rsidP="007F2BF0">
            <w:pPr>
              <w:pStyle w:val="a4"/>
              <w:spacing w:before="0" w:beforeAutospacing="0" w:after="0" w:afterAutospacing="0"/>
            </w:pPr>
            <w:r>
              <w:t>29</w:t>
            </w:r>
            <w:r w:rsidR="007F2BF0" w:rsidRPr="007F2BF0">
              <w:t>.11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165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lastRenderedPageBreak/>
              <w:t>25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Что мы знаем о птицах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D8327E" w:rsidP="007F2BF0">
            <w:pPr>
              <w:pStyle w:val="a4"/>
              <w:spacing w:before="0" w:beforeAutospacing="0" w:after="0" w:afterAutospacing="0"/>
            </w:pPr>
            <w:r>
              <w:t>04</w:t>
            </w:r>
            <w:r w:rsidR="007F2BF0" w:rsidRPr="007F2BF0">
              <w:t>.12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71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26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Родной край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D8327E" w:rsidP="007F2BF0">
            <w:pPr>
              <w:pStyle w:val="a4"/>
              <w:spacing w:before="0" w:beforeAutospacing="0" w:after="0" w:afterAutospacing="0"/>
            </w:pPr>
            <w:r>
              <w:t>06</w:t>
            </w:r>
            <w:r w:rsidR="00AB670F">
              <w:t>.</w:t>
            </w:r>
            <w:r w:rsidR="007F2BF0" w:rsidRPr="007F2BF0">
              <w:t>12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71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27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Дом, в котором ты живёшь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D8327E" w:rsidP="007F2BF0">
            <w:pPr>
              <w:pStyle w:val="a4"/>
              <w:spacing w:before="0" w:beforeAutospacing="0" w:after="0" w:afterAutospacing="0"/>
            </w:pPr>
            <w:r>
              <w:t>11</w:t>
            </w:r>
            <w:r w:rsidR="007F2BF0" w:rsidRPr="007F2BF0">
              <w:t>.12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71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7F2BF0">
              <w:rPr>
                <w:i/>
                <w:color w:val="000000"/>
              </w:rPr>
              <w:t>28</w:t>
            </w:r>
          </w:p>
        </w:tc>
        <w:tc>
          <w:tcPr>
            <w:tcW w:w="9002" w:type="dxa"/>
          </w:tcPr>
          <w:p w:rsidR="007F2BF0" w:rsidRPr="007F2BF0" w:rsidRDefault="00DC28FF" w:rsidP="00DC28FF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Ф/г - </w:t>
            </w:r>
            <w:r w:rsidR="007F2BF0" w:rsidRPr="00DC28FF">
              <w:rPr>
                <w:color w:val="000000"/>
              </w:rPr>
              <w:t>Зачем люди трудятся?</w:t>
            </w:r>
            <w:r w:rsidR="007F2BF0" w:rsidRPr="007F2BF0">
              <w:rPr>
                <w:i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D8327E" w:rsidP="007F2BF0">
            <w:pPr>
              <w:pStyle w:val="a4"/>
              <w:spacing w:before="0" w:beforeAutospacing="0" w:after="0" w:afterAutospacing="0"/>
            </w:pPr>
            <w:r>
              <w:t>13</w:t>
            </w:r>
            <w:r w:rsidR="007F2BF0" w:rsidRPr="007F2BF0">
              <w:t>.12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71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29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Зачем люди трудятся?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D8327E" w:rsidP="007F2BF0">
            <w:pPr>
              <w:pStyle w:val="a4"/>
              <w:spacing w:before="0" w:beforeAutospacing="0" w:after="0" w:afterAutospacing="0"/>
            </w:pPr>
            <w:r>
              <w:t>18</w:t>
            </w:r>
            <w:r w:rsidR="007F2BF0" w:rsidRPr="007F2BF0">
              <w:t>.12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71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30</w:t>
            </w:r>
          </w:p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В декабре, в декабре…</w:t>
            </w:r>
          </w:p>
          <w:p w:rsidR="007F2BF0" w:rsidRPr="007F2BF0" w:rsidRDefault="007F2BF0" w:rsidP="007F2BF0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7F2BF0">
              <w:rPr>
                <w:i/>
                <w:color w:val="000000"/>
              </w:rPr>
              <w:t>Экскурсия в парк.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7F2BF0" w:rsidRPr="007F2BF0" w:rsidRDefault="00D8327E" w:rsidP="007F2BF0">
            <w:pPr>
              <w:pStyle w:val="a4"/>
              <w:spacing w:before="0" w:beforeAutospacing="0" w:after="0" w:afterAutospacing="0"/>
            </w:pPr>
            <w:r>
              <w:t>20</w:t>
            </w:r>
            <w:r w:rsidR="007F2BF0" w:rsidRPr="007F2BF0">
              <w:t>.12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71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31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Какой бывает вода?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D8327E" w:rsidP="007F2BF0">
            <w:pPr>
              <w:pStyle w:val="a4"/>
              <w:spacing w:before="0" w:beforeAutospacing="0" w:after="0" w:afterAutospacing="0"/>
            </w:pPr>
            <w:r>
              <w:t>25</w:t>
            </w:r>
            <w:r w:rsidR="00AB670F">
              <w:t>.</w:t>
            </w:r>
            <w:r w:rsidR="007F2BF0" w:rsidRPr="007F2BF0">
              <w:t>12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71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32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О дружбе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D8327E" w:rsidP="007F2BF0">
            <w:pPr>
              <w:pStyle w:val="a4"/>
              <w:spacing w:before="0" w:beforeAutospacing="0" w:after="0" w:afterAutospacing="0"/>
            </w:pPr>
            <w:r>
              <w:t>27</w:t>
            </w:r>
            <w:r w:rsidR="007F2BF0" w:rsidRPr="007F2BF0">
              <w:t>.12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71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33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Идём в гости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D8327E" w:rsidP="007F2BF0">
            <w:pPr>
              <w:pStyle w:val="a4"/>
              <w:spacing w:before="0" w:beforeAutospacing="0" w:after="0" w:afterAutospacing="0"/>
            </w:pPr>
            <w:r>
              <w:t>10.01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71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34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С Новым годом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D8327E" w:rsidP="007F2BF0">
            <w:pPr>
              <w:pStyle w:val="a4"/>
              <w:spacing w:before="0" w:beforeAutospacing="0" w:after="0" w:afterAutospacing="0"/>
            </w:pPr>
            <w:r>
              <w:t>15</w:t>
            </w:r>
            <w:r w:rsidR="007F2BF0" w:rsidRPr="007F2BF0">
              <w:t>.</w:t>
            </w:r>
            <w:r>
              <w:t>0</w:t>
            </w:r>
            <w:r w:rsidR="007F2BF0" w:rsidRPr="007F2BF0">
              <w:t>1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71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35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 xml:space="preserve">Январь – году начало, зиме – </w:t>
            </w:r>
            <w:r w:rsidRPr="007F2BF0">
              <w:rPr>
                <w:color w:val="000000"/>
              </w:rPr>
              <w:t xml:space="preserve">середина </w:t>
            </w:r>
            <w:r w:rsidRPr="007F2BF0">
              <w:rPr>
                <w:i/>
                <w:color w:val="000000"/>
              </w:rPr>
              <w:t>(экскурсия)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D8327E" w:rsidP="007F2BF0">
            <w:pPr>
              <w:pStyle w:val="a4"/>
              <w:spacing w:before="0" w:beforeAutospacing="0" w:after="0" w:afterAutospacing="0"/>
            </w:pPr>
            <w:r>
              <w:t>17</w:t>
            </w:r>
            <w:r w:rsidR="007F2BF0" w:rsidRPr="007F2BF0">
              <w:t>.</w:t>
            </w:r>
            <w:r>
              <w:t>0</w:t>
            </w:r>
            <w:r w:rsidR="007F2BF0" w:rsidRPr="007F2BF0">
              <w:t>1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71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36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Январь – году начало, зиме – середина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D8327E" w:rsidP="007F2BF0">
            <w:pPr>
              <w:pStyle w:val="a4"/>
              <w:spacing w:before="0" w:beforeAutospacing="0" w:after="0" w:afterAutospacing="0"/>
            </w:pPr>
            <w:r>
              <w:t>22</w:t>
            </w:r>
            <w:r w:rsidR="007F2BF0" w:rsidRPr="007F2BF0">
              <w:t>.</w:t>
            </w:r>
            <w:r>
              <w:t>0</w:t>
            </w:r>
            <w:r w:rsidR="007F2BF0" w:rsidRPr="007F2BF0">
              <w:t>1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71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37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Хвойные деревья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D8327E" w:rsidP="007F2BF0">
            <w:pPr>
              <w:pStyle w:val="a4"/>
              <w:spacing w:before="0" w:beforeAutospacing="0" w:after="0" w:afterAutospacing="0"/>
            </w:pPr>
            <w:r>
              <w:t>24</w:t>
            </w:r>
            <w:r w:rsidR="007F2BF0" w:rsidRPr="007F2BF0">
              <w:t>.</w:t>
            </w:r>
            <w:r>
              <w:t>0</w:t>
            </w:r>
            <w:r w:rsidR="007F2BF0" w:rsidRPr="007F2BF0">
              <w:t>1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71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38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Жизнь птиц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D8327E" w:rsidP="007F2BF0">
            <w:pPr>
              <w:pStyle w:val="a4"/>
              <w:spacing w:before="0" w:beforeAutospacing="0" w:after="0" w:afterAutospacing="0"/>
            </w:pPr>
            <w:r>
              <w:t>29</w:t>
            </w:r>
            <w:r w:rsidR="007F2BF0" w:rsidRPr="007F2BF0">
              <w:t>.</w:t>
            </w:r>
            <w:r>
              <w:t>0</w:t>
            </w:r>
            <w:r w:rsidR="007F2BF0" w:rsidRPr="007F2BF0">
              <w:t>1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71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39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Жизнь птиц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D8327E" w:rsidP="007F2BF0">
            <w:pPr>
              <w:pStyle w:val="a4"/>
              <w:spacing w:before="0" w:beforeAutospacing="0" w:after="0" w:afterAutospacing="0"/>
            </w:pPr>
            <w:r>
              <w:t>31.01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71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40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Наша страна - Россия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4F570C" w:rsidP="007F2BF0">
            <w:pPr>
              <w:pStyle w:val="a4"/>
              <w:spacing w:before="0" w:beforeAutospacing="0" w:after="0" w:afterAutospacing="0"/>
            </w:pPr>
            <w:r>
              <w:t>05</w:t>
            </w:r>
            <w:r w:rsidR="007F2BF0" w:rsidRPr="007F2BF0">
              <w:t>.</w:t>
            </w:r>
            <w:r>
              <w:t>0</w:t>
            </w:r>
            <w:r w:rsidR="007F2BF0" w:rsidRPr="007F2BF0">
              <w:t>2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71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41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Наша страна - Россия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4F570C" w:rsidP="007F2BF0">
            <w:pPr>
              <w:pStyle w:val="a4"/>
              <w:spacing w:before="0" w:beforeAutospacing="0" w:after="0" w:afterAutospacing="0"/>
            </w:pPr>
            <w:r>
              <w:t>07</w:t>
            </w:r>
            <w:r w:rsidR="007F2BF0" w:rsidRPr="007F2BF0">
              <w:t>.</w:t>
            </w:r>
            <w:r>
              <w:t>0</w:t>
            </w:r>
            <w:r w:rsidR="007F2BF0" w:rsidRPr="007F2BF0">
              <w:t>2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71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42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Богата природа России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4F570C" w:rsidP="007F2BF0">
            <w:pPr>
              <w:pStyle w:val="a4"/>
              <w:spacing w:before="0" w:beforeAutospacing="0" w:after="0" w:afterAutospacing="0"/>
            </w:pPr>
            <w:r>
              <w:t>12</w:t>
            </w:r>
            <w:r w:rsidR="007F2BF0" w:rsidRPr="007F2BF0">
              <w:t>.</w:t>
            </w:r>
            <w:r>
              <w:t>0</w:t>
            </w:r>
            <w:r w:rsidR="007F2BF0" w:rsidRPr="007F2BF0">
              <w:t>2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71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43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Богата природа России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4F570C" w:rsidP="007F2BF0">
            <w:pPr>
              <w:pStyle w:val="a4"/>
              <w:spacing w:before="0" w:beforeAutospacing="0" w:after="0" w:afterAutospacing="0"/>
            </w:pPr>
            <w:r>
              <w:t>14</w:t>
            </w:r>
            <w:r w:rsidR="007F2BF0" w:rsidRPr="007F2BF0">
              <w:t>.</w:t>
            </w:r>
            <w:r>
              <w:t>0</w:t>
            </w:r>
            <w:r w:rsidR="007F2BF0" w:rsidRPr="007F2BF0">
              <w:t>2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71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44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Мы - россияне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4F570C" w:rsidP="007F2BF0">
            <w:pPr>
              <w:pStyle w:val="a4"/>
              <w:spacing w:before="0" w:beforeAutospacing="0" w:after="0" w:afterAutospacing="0"/>
            </w:pPr>
            <w:r>
              <w:t>26</w:t>
            </w:r>
            <w:r w:rsidR="007F2BF0" w:rsidRPr="007F2BF0">
              <w:t>.</w:t>
            </w:r>
            <w:r>
              <w:t>0</w:t>
            </w:r>
            <w:r w:rsidR="007F2BF0" w:rsidRPr="007F2BF0">
              <w:t>2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71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45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Февраль месяц метелей и вьюг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4F570C" w:rsidP="007F2BF0">
            <w:pPr>
              <w:pStyle w:val="a4"/>
              <w:spacing w:before="0" w:beforeAutospacing="0" w:after="0" w:afterAutospacing="0"/>
            </w:pPr>
            <w:r>
              <w:t>28</w:t>
            </w:r>
            <w:r w:rsidR="00AB670F">
              <w:t>.0</w:t>
            </w:r>
            <w:r>
              <w:t>2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71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46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Звери - млекопитающие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4F570C" w:rsidP="007F2BF0">
            <w:pPr>
              <w:pStyle w:val="a4"/>
              <w:spacing w:before="0" w:beforeAutospacing="0" w:after="0" w:afterAutospacing="0"/>
            </w:pPr>
            <w:r>
              <w:t>05</w:t>
            </w:r>
            <w:r w:rsidR="007F2BF0" w:rsidRPr="007F2BF0">
              <w:t>.</w:t>
            </w:r>
            <w:r>
              <w:t>0</w:t>
            </w:r>
            <w:r w:rsidR="007F2BF0" w:rsidRPr="007F2BF0">
              <w:t>3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71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47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Звери - млекопитающие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4F570C" w:rsidP="007F2BF0">
            <w:pPr>
              <w:pStyle w:val="a4"/>
              <w:spacing w:before="0" w:beforeAutospacing="0" w:after="0" w:afterAutospacing="0"/>
            </w:pPr>
            <w:r>
              <w:t>07</w:t>
            </w:r>
            <w:r w:rsidR="007F2BF0" w:rsidRPr="007F2BF0">
              <w:t>.</w:t>
            </w:r>
            <w:r>
              <w:t>0</w:t>
            </w:r>
            <w:r w:rsidR="007F2BF0" w:rsidRPr="007F2BF0">
              <w:t>3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71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48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Наш уголок природы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4F570C" w:rsidP="007F2BF0">
            <w:pPr>
              <w:pStyle w:val="a4"/>
              <w:spacing w:before="0" w:beforeAutospacing="0" w:after="0" w:afterAutospacing="0"/>
            </w:pPr>
            <w:r>
              <w:t>12</w:t>
            </w:r>
            <w:r w:rsidR="007F2BF0" w:rsidRPr="007F2BF0">
              <w:t>.</w:t>
            </w:r>
            <w:r>
              <w:t>0</w:t>
            </w:r>
            <w:r w:rsidR="007F2BF0" w:rsidRPr="007F2BF0">
              <w:t>3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71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49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Наш уголок природы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4F570C" w:rsidP="007F2BF0">
            <w:pPr>
              <w:pStyle w:val="a4"/>
              <w:spacing w:before="0" w:beforeAutospacing="0" w:after="0" w:afterAutospacing="0"/>
            </w:pPr>
            <w:r>
              <w:t>14</w:t>
            </w:r>
            <w:r w:rsidR="007F2BF0" w:rsidRPr="007F2BF0">
              <w:t>.</w:t>
            </w:r>
            <w:r>
              <w:t>0</w:t>
            </w:r>
            <w:r w:rsidR="007F2BF0" w:rsidRPr="007F2BF0">
              <w:t>3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71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50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Мы – граждане России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4F570C" w:rsidP="007F2BF0">
            <w:pPr>
              <w:pStyle w:val="a4"/>
              <w:spacing w:before="0" w:beforeAutospacing="0" w:after="0" w:afterAutospacing="0"/>
            </w:pPr>
            <w:r>
              <w:t>19</w:t>
            </w:r>
            <w:r w:rsidR="007B607A">
              <w:t>.03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71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51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Правила поведения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4F570C" w:rsidP="007F2BF0">
            <w:pPr>
              <w:pStyle w:val="a4"/>
              <w:spacing w:before="0" w:beforeAutospacing="0" w:after="0" w:afterAutospacing="0"/>
            </w:pPr>
            <w:r>
              <w:t>21.03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71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52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23 февраля – День защитника Отечества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4F570C" w:rsidP="007F2BF0">
            <w:pPr>
              <w:pStyle w:val="a4"/>
              <w:spacing w:before="0" w:beforeAutospacing="0" w:after="0" w:afterAutospacing="0"/>
            </w:pPr>
            <w:r>
              <w:t>02</w:t>
            </w:r>
            <w:r w:rsidR="007F2BF0" w:rsidRPr="007F2BF0">
              <w:t>.</w:t>
            </w:r>
            <w:r>
              <w:t>0</w:t>
            </w:r>
            <w:r w:rsidR="007F2BF0" w:rsidRPr="007F2BF0">
              <w:t>4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71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53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8 марта – праздник всех женщин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4F570C" w:rsidP="007F2BF0">
            <w:pPr>
              <w:pStyle w:val="a4"/>
              <w:spacing w:before="0" w:beforeAutospacing="0" w:after="0" w:afterAutospacing="0"/>
            </w:pPr>
            <w:r>
              <w:t>04</w:t>
            </w:r>
            <w:r w:rsidR="007F2BF0" w:rsidRPr="007F2BF0">
              <w:t>.</w:t>
            </w:r>
            <w:r>
              <w:t>0</w:t>
            </w:r>
            <w:r w:rsidR="007F2BF0" w:rsidRPr="007F2BF0">
              <w:t>4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71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7F2BF0">
              <w:rPr>
                <w:i/>
                <w:color w:val="000000"/>
              </w:rPr>
              <w:t>54</w:t>
            </w:r>
          </w:p>
        </w:tc>
        <w:tc>
          <w:tcPr>
            <w:tcW w:w="9002" w:type="dxa"/>
          </w:tcPr>
          <w:p w:rsidR="007F2BF0" w:rsidRPr="007F2BF0" w:rsidRDefault="007B607A" w:rsidP="007F2BF0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7F2BF0">
              <w:t xml:space="preserve"> День космонавтики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4F570C" w:rsidP="007F2BF0">
            <w:pPr>
              <w:pStyle w:val="a4"/>
              <w:spacing w:before="0" w:beforeAutospacing="0" w:after="0" w:afterAutospacing="0"/>
            </w:pPr>
            <w:r>
              <w:t>09</w:t>
            </w:r>
            <w:r w:rsidR="007F2BF0" w:rsidRPr="007F2BF0">
              <w:t>.</w:t>
            </w:r>
            <w:r>
              <w:t>0</w:t>
            </w:r>
            <w:r w:rsidR="007F2BF0" w:rsidRPr="007F2BF0">
              <w:t>4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71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55</w:t>
            </w:r>
          </w:p>
        </w:tc>
        <w:tc>
          <w:tcPr>
            <w:tcW w:w="9002" w:type="dxa"/>
          </w:tcPr>
          <w:p w:rsidR="007F2BF0" w:rsidRPr="0015413D" w:rsidRDefault="00C96EA0" w:rsidP="007F2BF0">
            <w:pPr>
              <w:pStyle w:val="a4"/>
              <w:spacing w:before="0" w:beforeAutospacing="0" w:after="0" w:afterAutospacing="0"/>
              <w:rPr>
                <w:b/>
              </w:rPr>
            </w:pPr>
            <w:r w:rsidRPr="00C96EA0">
              <w:rPr>
                <w:b/>
              </w:rPr>
              <w:t xml:space="preserve">Итоговая </w:t>
            </w:r>
            <w:r>
              <w:rPr>
                <w:b/>
              </w:rPr>
              <w:t>комплексная</w:t>
            </w:r>
            <w:r w:rsidR="00F12213" w:rsidRPr="0015413D">
              <w:rPr>
                <w:b/>
              </w:rPr>
              <w:t xml:space="preserve">  работа.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AB670F" w:rsidP="007F2BF0">
            <w:pPr>
              <w:pStyle w:val="a4"/>
              <w:spacing w:before="0" w:beforeAutospacing="0" w:after="0" w:afterAutospacing="0"/>
            </w:pPr>
            <w:r>
              <w:t>1</w:t>
            </w:r>
            <w:r w:rsidR="004F570C">
              <w:t>1</w:t>
            </w:r>
            <w:r w:rsidR="007F2BF0" w:rsidRPr="007F2BF0">
              <w:t>.</w:t>
            </w:r>
            <w:r w:rsidR="004F570C">
              <w:t>0</w:t>
            </w:r>
            <w:r w:rsidR="007F2BF0" w:rsidRPr="007F2BF0">
              <w:t>4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71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56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Если хочешь быть здоров, закаляйся!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4F570C" w:rsidP="007F2BF0">
            <w:pPr>
              <w:pStyle w:val="a4"/>
              <w:spacing w:before="0" w:beforeAutospacing="0" w:after="0" w:afterAutospacing="0"/>
            </w:pPr>
            <w:r>
              <w:t>16</w:t>
            </w:r>
            <w:r w:rsidR="007F2BF0" w:rsidRPr="007F2BF0">
              <w:t>.</w:t>
            </w:r>
            <w:r>
              <w:t>0</w:t>
            </w:r>
            <w:r w:rsidR="007F2BF0" w:rsidRPr="007F2BF0">
              <w:t>4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71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lastRenderedPageBreak/>
              <w:t>57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Здоровая пища. Какое бывает настроение.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4F570C" w:rsidP="007F2BF0">
            <w:pPr>
              <w:pStyle w:val="a4"/>
              <w:spacing w:before="0" w:beforeAutospacing="0" w:after="0" w:afterAutospacing="0"/>
            </w:pPr>
            <w:r>
              <w:t>18</w:t>
            </w:r>
            <w:r w:rsidR="007F2BF0" w:rsidRPr="007F2BF0">
              <w:t>.</w:t>
            </w:r>
            <w:r>
              <w:t>0</w:t>
            </w:r>
            <w:r w:rsidR="007F2BF0" w:rsidRPr="007F2BF0">
              <w:t>4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71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58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7F2BF0">
              <w:rPr>
                <w:i/>
                <w:color w:val="000000"/>
              </w:rPr>
              <w:t>Апрель – водолей (экскурсия на водоем)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4F570C" w:rsidP="007F2BF0">
            <w:pPr>
              <w:pStyle w:val="a4"/>
              <w:spacing w:before="0" w:beforeAutospacing="0" w:after="0" w:afterAutospacing="0"/>
            </w:pPr>
            <w:r>
              <w:t>23</w:t>
            </w:r>
            <w:r w:rsidR="007F2BF0" w:rsidRPr="007F2BF0">
              <w:t>.</w:t>
            </w:r>
            <w:r>
              <w:t>0</w:t>
            </w:r>
            <w:r w:rsidR="007F2BF0" w:rsidRPr="007F2BF0">
              <w:t>4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C96EA0">
        <w:trPr>
          <w:trHeight w:val="335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59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Жизнь насекомых весной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7F2BF0" w:rsidRPr="007F2BF0" w:rsidRDefault="004F570C" w:rsidP="007F2BF0">
            <w:pPr>
              <w:pStyle w:val="a4"/>
              <w:spacing w:before="0" w:beforeAutospacing="0" w:after="0" w:afterAutospacing="0"/>
            </w:pPr>
            <w:r>
              <w:t>25.04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71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60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Весенние работы. Кто работает на транспорте</w:t>
            </w:r>
            <w:r w:rsidRPr="007F2BF0">
              <w:rPr>
                <w:i/>
                <w:color w:val="000000"/>
              </w:rPr>
              <w:t xml:space="preserve">Экскурсия в парк. 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4F570C" w:rsidP="007F2BF0">
            <w:pPr>
              <w:pStyle w:val="a4"/>
              <w:spacing w:before="0" w:beforeAutospacing="0" w:after="0" w:afterAutospacing="0"/>
            </w:pPr>
            <w:r>
              <w:t>30.04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71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61</w:t>
            </w:r>
          </w:p>
        </w:tc>
        <w:tc>
          <w:tcPr>
            <w:tcW w:w="9002" w:type="dxa"/>
          </w:tcPr>
          <w:p w:rsidR="007F2BF0" w:rsidRPr="00CD087D" w:rsidRDefault="00CD087D" w:rsidP="007F2BF0">
            <w:pPr>
              <w:pStyle w:val="a4"/>
              <w:spacing w:before="0" w:beforeAutospacing="0" w:after="0" w:afterAutospacing="0"/>
              <w:rPr>
                <w:b/>
              </w:rPr>
            </w:pPr>
            <w:r w:rsidRPr="00CD087D">
              <w:rPr>
                <w:b/>
              </w:rPr>
              <w:t xml:space="preserve">Промежуточная </w:t>
            </w:r>
            <w:r w:rsidR="007B607A" w:rsidRPr="00CD087D">
              <w:rPr>
                <w:b/>
              </w:rPr>
              <w:t xml:space="preserve"> контрольная работа</w:t>
            </w:r>
            <w:r w:rsidRPr="00CD087D">
              <w:rPr>
                <w:b/>
              </w:rPr>
              <w:t xml:space="preserve"> (тест) по итогам  1  класса.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4F570C" w:rsidP="007F2BF0">
            <w:pPr>
              <w:pStyle w:val="a4"/>
              <w:spacing w:before="0" w:beforeAutospacing="0" w:after="0" w:afterAutospacing="0"/>
            </w:pPr>
            <w:r>
              <w:t>07</w:t>
            </w:r>
            <w:r w:rsidR="007F2BF0" w:rsidRPr="007F2BF0">
              <w:t>.</w:t>
            </w:r>
            <w:r>
              <w:t>0</w:t>
            </w:r>
            <w:r w:rsidR="007F2BF0" w:rsidRPr="007F2BF0">
              <w:t>5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71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62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 xml:space="preserve">Май весну завершает </w:t>
            </w:r>
            <w:r w:rsidRPr="007F2BF0">
              <w:rPr>
                <w:i/>
                <w:color w:val="000000"/>
              </w:rPr>
              <w:t>Экскурсия в парк.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4F570C" w:rsidP="007F2BF0">
            <w:pPr>
              <w:pStyle w:val="a4"/>
              <w:spacing w:before="0" w:beforeAutospacing="0" w:after="0" w:afterAutospacing="0"/>
            </w:pPr>
            <w:r>
              <w:t>14</w:t>
            </w:r>
            <w:r w:rsidR="007F2BF0" w:rsidRPr="007F2BF0">
              <w:t>.</w:t>
            </w:r>
            <w:r>
              <w:t>0</w:t>
            </w:r>
            <w:r w:rsidR="007F2BF0" w:rsidRPr="007F2BF0">
              <w:t>5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71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63</w:t>
            </w:r>
          </w:p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Жизнь земноводных весной</w:t>
            </w: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4F570C" w:rsidP="007F2BF0">
            <w:pPr>
              <w:pStyle w:val="a4"/>
              <w:spacing w:before="0" w:beforeAutospacing="0" w:after="0" w:afterAutospacing="0"/>
            </w:pPr>
            <w:r>
              <w:t>16</w:t>
            </w:r>
            <w:r w:rsidR="007F2BF0" w:rsidRPr="007F2BF0">
              <w:t>.</w:t>
            </w:r>
            <w:r>
              <w:t>0</w:t>
            </w:r>
            <w:r w:rsidR="007F2BF0" w:rsidRPr="007F2BF0">
              <w:t>5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71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64</w:t>
            </w:r>
          </w:p>
        </w:tc>
        <w:tc>
          <w:tcPr>
            <w:tcW w:w="9002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Животное – живое существо</w:t>
            </w:r>
          </w:p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7F2BF0" w:rsidRPr="007F2BF0" w:rsidRDefault="004F570C" w:rsidP="007F2BF0">
            <w:pPr>
              <w:pStyle w:val="a4"/>
              <w:spacing w:before="0" w:beforeAutospacing="0" w:after="0" w:afterAutospacing="0"/>
            </w:pPr>
            <w:r>
              <w:t>21</w:t>
            </w:r>
            <w:r w:rsidR="007F2BF0" w:rsidRPr="007F2BF0">
              <w:t>.</w:t>
            </w:r>
            <w:r>
              <w:t>0</w:t>
            </w:r>
            <w:r w:rsidR="007F2BF0" w:rsidRPr="007F2BF0">
              <w:t>5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  <w:tr w:rsidR="007F2BF0" w:rsidRPr="007F2BF0" w:rsidTr="007F2BF0">
        <w:trPr>
          <w:trHeight w:val="71"/>
        </w:trPr>
        <w:tc>
          <w:tcPr>
            <w:tcW w:w="102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  <w:r w:rsidRPr="007F2BF0">
              <w:t>65</w:t>
            </w:r>
          </w:p>
        </w:tc>
        <w:tc>
          <w:tcPr>
            <w:tcW w:w="9002" w:type="dxa"/>
          </w:tcPr>
          <w:p w:rsidR="007F2BF0" w:rsidRPr="007F2BF0" w:rsidRDefault="007F2BF0" w:rsidP="007B607A">
            <w:pPr>
              <w:pStyle w:val="a4"/>
              <w:tabs>
                <w:tab w:val="left" w:pos="2625"/>
              </w:tabs>
              <w:spacing w:before="0" w:beforeAutospacing="0" w:after="0" w:afterAutospacing="0"/>
            </w:pPr>
            <w:r w:rsidRPr="007F2BF0">
              <w:t>Природе нужны все!</w:t>
            </w:r>
            <w:r w:rsidR="007B607A">
              <w:tab/>
            </w:r>
            <w:r w:rsidR="007B607A" w:rsidRPr="007F2BF0">
              <w:t>Ты - пешеход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  <w:jc w:val="center"/>
            </w:pPr>
            <w:r w:rsidRPr="007F2BF0">
              <w:t>1</w:t>
            </w:r>
          </w:p>
        </w:tc>
        <w:tc>
          <w:tcPr>
            <w:tcW w:w="1559" w:type="dxa"/>
          </w:tcPr>
          <w:p w:rsidR="007F2BF0" w:rsidRPr="007F2BF0" w:rsidRDefault="004F570C" w:rsidP="007F2BF0">
            <w:pPr>
              <w:pStyle w:val="a4"/>
              <w:spacing w:before="0" w:beforeAutospacing="0" w:after="0" w:afterAutospacing="0"/>
            </w:pPr>
            <w:r>
              <w:t>23</w:t>
            </w:r>
            <w:r w:rsidR="007F2BF0" w:rsidRPr="007F2BF0">
              <w:t>.</w:t>
            </w:r>
            <w:r>
              <w:t>0</w:t>
            </w:r>
            <w:r w:rsidR="007F2BF0" w:rsidRPr="007F2BF0">
              <w:t>5</w:t>
            </w:r>
          </w:p>
        </w:tc>
        <w:tc>
          <w:tcPr>
            <w:tcW w:w="1418" w:type="dxa"/>
          </w:tcPr>
          <w:p w:rsidR="007F2BF0" w:rsidRPr="007F2BF0" w:rsidRDefault="007F2BF0" w:rsidP="007F2BF0">
            <w:pPr>
              <w:pStyle w:val="a4"/>
              <w:spacing w:before="0" w:beforeAutospacing="0" w:after="0" w:afterAutospacing="0"/>
            </w:pPr>
          </w:p>
        </w:tc>
      </w:tr>
    </w:tbl>
    <w:p w:rsidR="007F2BF0" w:rsidRPr="007F2BF0" w:rsidRDefault="007F2BF0" w:rsidP="007F2BF0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7F2BF0" w:rsidRPr="007F2BF0" w:rsidRDefault="007F2BF0" w:rsidP="007F2BF0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7F2BF0" w:rsidRPr="007F2BF0" w:rsidRDefault="007F2BF0" w:rsidP="007F2BF0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7F2BF0" w:rsidRPr="007F2BF0" w:rsidRDefault="007F2BF0" w:rsidP="007F2BF0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7F2BF0" w:rsidRPr="007F2BF0" w:rsidRDefault="007F2BF0" w:rsidP="007F2BF0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7F2BF0" w:rsidRPr="007F2BF0" w:rsidRDefault="007F2BF0" w:rsidP="007F2BF0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7F2BF0" w:rsidRPr="007F2BF0" w:rsidRDefault="007F2BF0" w:rsidP="007F2BF0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7F2BF0" w:rsidRPr="007F2BF0" w:rsidRDefault="007F2BF0" w:rsidP="007F2BF0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7F2BF0" w:rsidRPr="007F2BF0" w:rsidRDefault="007F2BF0" w:rsidP="007F2BF0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7F2BF0" w:rsidRPr="007F2BF0" w:rsidRDefault="007F2BF0" w:rsidP="007F2BF0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7F2BF0" w:rsidRPr="007F2BF0" w:rsidRDefault="007F2BF0" w:rsidP="007F2BF0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7F2BF0" w:rsidRPr="007F2BF0" w:rsidRDefault="007F2BF0" w:rsidP="007F2BF0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7F2BF0" w:rsidRPr="007F2BF0" w:rsidRDefault="007F2BF0" w:rsidP="007F2BF0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7F2BF0" w:rsidRPr="007F2BF0" w:rsidRDefault="007F2BF0" w:rsidP="007F2BF0">
      <w:pPr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F2BF0" w:rsidRPr="007F2BF0" w:rsidRDefault="007F2BF0" w:rsidP="007F2BF0">
      <w:pPr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F2BF0" w:rsidRPr="007F2BF0" w:rsidRDefault="007F2BF0" w:rsidP="007F2BF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7962" w:rsidRPr="007F2BF0" w:rsidRDefault="00437962" w:rsidP="00437962">
      <w:pPr>
        <w:suppressAutoHyphens/>
        <w:autoSpaceDE w:val="0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437962" w:rsidRPr="007F2BF0" w:rsidSect="00A73C33">
      <w:footerReference w:type="default" r:id="rId14"/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249" w:rsidRDefault="00846249">
      <w:pPr>
        <w:spacing w:after="0" w:line="240" w:lineRule="auto"/>
      </w:pPr>
      <w:r>
        <w:separator/>
      </w:r>
    </w:p>
  </w:endnote>
  <w:endnote w:type="continuationSeparator" w:id="1">
    <w:p w:rsidR="00846249" w:rsidRDefault="0084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7D" w:rsidRDefault="00CD087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9847"/>
      <w:docPartObj>
        <w:docPartGallery w:val="Page Numbers (Bottom of Page)"/>
        <w:docPartUnique/>
      </w:docPartObj>
    </w:sdtPr>
    <w:sdtContent>
      <w:p w:rsidR="00CD087D" w:rsidRDefault="0069344D">
        <w:pPr>
          <w:pStyle w:val="ab"/>
          <w:jc w:val="center"/>
        </w:pPr>
        <w:fldSimple w:instr=" PAGE   \* MERGEFORMAT ">
          <w:r w:rsidR="004A683B">
            <w:rPr>
              <w:noProof/>
            </w:rPr>
            <w:t>12</w:t>
          </w:r>
        </w:fldSimple>
      </w:p>
    </w:sdtContent>
  </w:sdt>
  <w:p w:rsidR="00CD087D" w:rsidRDefault="00CD087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7D" w:rsidRDefault="00CD087D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7D" w:rsidRDefault="0069344D">
    <w:pPr>
      <w:pStyle w:val="13"/>
      <w:jc w:val="center"/>
    </w:pPr>
    <w:fldSimple w:instr=" PAGE   \* MERGEFORMAT ">
      <w:r w:rsidR="004A683B">
        <w:rPr>
          <w:noProof/>
        </w:rPr>
        <w:t>15</w:t>
      </w:r>
    </w:fldSimple>
  </w:p>
  <w:p w:rsidR="00CD087D" w:rsidRDefault="00CD087D">
    <w:pPr>
      <w:pStyle w:val="1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249" w:rsidRDefault="00846249">
      <w:pPr>
        <w:spacing w:after="0" w:line="240" w:lineRule="auto"/>
      </w:pPr>
      <w:r>
        <w:separator/>
      </w:r>
    </w:p>
  </w:footnote>
  <w:footnote w:type="continuationSeparator" w:id="1">
    <w:p w:rsidR="00846249" w:rsidRDefault="0084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7D" w:rsidRDefault="00CD087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7D" w:rsidRDefault="00CD087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7D" w:rsidRDefault="00CD087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1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2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2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2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9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0">
    <w:nsid w:val="0000000C"/>
    <w:multiLevelType w:val="singleLevel"/>
    <w:tmpl w:val="0000000C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000000D"/>
    <w:multiLevelType w:val="singleLevel"/>
    <w:tmpl w:val="0000000D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>
    <w:nsid w:val="0000000E"/>
    <w:multiLevelType w:val="singleLevel"/>
    <w:tmpl w:val="0000000E"/>
    <w:name w:val="WW8Num3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4">
    <w:nsid w:val="00000010"/>
    <w:multiLevelType w:val="singleLevel"/>
    <w:tmpl w:val="00000010"/>
    <w:name w:val="WW8Num3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5">
    <w:nsid w:val="00000011"/>
    <w:multiLevelType w:val="singleLevel"/>
    <w:tmpl w:val="00000011"/>
    <w:name w:val="WW8Num4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6">
    <w:nsid w:val="00000012"/>
    <w:multiLevelType w:val="singleLevel"/>
    <w:tmpl w:val="00000012"/>
    <w:name w:val="WW8Num4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7">
    <w:nsid w:val="00000013"/>
    <w:multiLevelType w:val="singleLevel"/>
    <w:tmpl w:val="00000013"/>
    <w:name w:val="WW8Num5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8">
    <w:nsid w:val="00000014"/>
    <w:multiLevelType w:val="singleLevel"/>
    <w:tmpl w:val="00000014"/>
    <w:name w:val="WW8Num5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9">
    <w:nsid w:val="00000016"/>
    <w:multiLevelType w:val="singleLevel"/>
    <w:tmpl w:val="00000016"/>
    <w:name w:val="WW8Num5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20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E63416"/>
    <w:multiLevelType w:val="hybridMultilevel"/>
    <w:tmpl w:val="D6588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89A4984"/>
    <w:multiLevelType w:val="hybridMultilevel"/>
    <w:tmpl w:val="485C5994"/>
    <w:lvl w:ilvl="0" w:tplc="064C0C90">
      <w:start w:val="1"/>
      <w:numFmt w:val="decimal"/>
      <w:lvlText w:val="%1."/>
      <w:lvlJc w:val="left"/>
      <w:pPr>
        <w:ind w:left="6881" w:hanging="360"/>
      </w:pPr>
      <w:rPr>
        <w:rFonts w:hint="default"/>
        <w:b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34F14ABB"/>
    <w:multiLevelType w:val="hybridMultilevel"/>
    <w:tmpl w:val="59B6F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4001C"/>
    <w:multiLevelType w:val="hybridMultilevel"/>
    <w:tmpl w:val="ABC8C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6E6E9E"/>
    <w:multiLevelType w:val="hybridMultilevel"/>
    <w:tmpl w:val="047A250A"/>
    <w:lvl w:ilvl="0" w:tplc="9ED83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3"/>
  </w:num>
  <w:num w:numId="3">
    <w:abstractNumId w:val="10"/>
  </w:num>
  <w:num w:numId="4">
    <w:abstractNumId w:val="18"/>
  </w:num>
  <w:num w:numId="5">
    <w:abstractNumId w:val="20"/>
  </w:num>
  <w:num w:numId="6">
    <w:abstractNumId w:val="2"/>
  </w:num>
  <w:num w:numId="7">
    <w:abstractNumId w:val="4"/>
  </w:num>
  <w:num w:numId="8">
    <w:abstractNumId w:val="7"/>
  </w:num>
  <w:num w:numId="9">
    <w:abstractNumId w:val="15"/>
  </w:num>
  <w:num w:numId="10">
    <w:abstractNumId w:val="17"/>
  </w:num>
  <w:num w:numId="11">
    <w:abstractNumId w:val="19"/>
  </w:num>
  <w:num w:numId="12">
    <w:abstractNumId w:val="3"/>
  </w:num>
  <w:num w:numId="13">
    <w:abstractNumId w:val="5"/>
  </w:num>
  <w:num w:numId="14">
    <w:abstractNumId w:val="6"/>
  </w:num>
  <w:num w:numId="15">
    <w:abstractNumId w:val="8"/>
  </w:num>
  <w:num w:numId="16">
    <w:abstractNumId w:val="11"/>
  </w:num>
  <w:num w:numId="17">
    <w:abstractNumId w:val="12"/>
  </w:num>
  <w:num w:numId="18">
    <w:abstractNumId w:val="14"/>
  </w:num>
  <w:num w:numId="19">
    <w:abstractNumId w:val="16"/>
  </w:num>
  <w:num w:numId="20">
    <w:abstractNumId w:val="1"/>
  </w:num>
  <w:num w:numId="21">
    <w:abstractNumId w:val="1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5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962"/>
    <w:rsid w:val="0001240A"/>
    <w:rsid w:val="00042B02"/>
    <w:rsid w:val="00063277"/>
    <w:rsid w:val="000C7B1C"/>
    <w:rsid w:val="00100449"/>
    <w:rsid w:val="001143D1"/>
    <w:rsid w:val="0015413D"/>
    <w:rsid w:val="00210012"/>
    <w:rsid w:val="00216D93"/>
    <w:rsid w:val="00286CA0"/>
    <w:rsid w:val="00343B97"/>
    <w:rsid w:val="003C7E45"/>
    <w:rsid w:val="003D682F"/>
    <w:rsid w:val="00403834"/>
    <w:rsid w:val="00426B03"/>
    <w:rsid w:val="004365BD"/>
    <w:rsid w:val="00437962"/>
    <w:rsid w:val="00444634"/>
    <w:rsid w:val="00484CAC"/>
    <w:rsid w:val="00492A32"/>
    <w:rsid w:val="004A683B"/>
    <w:rsid w:val="004D53B0"/>
    <w:rsid w:val="004E1F38"/>
    <w:rsid w:val="004E3019"/>
    <w:rsid w:val="004F570C"/>
    <w:rsid w:val="0054530C"/>
    <w:rsid w:val="005B09C3"/>
    <w:rsid w:val="005F1B45"/>
    <w:rsid w:val="00653661"/>
    <w:rsid w:val="0069344D"/>
    <w:rsid w:val="00695FA6"/>
    <w:rsid w:val="006A1046"/>
    <w:rsid w:val="006B3AAE"/>
    <w:rsid w:val="006B7023"/>
    <w:rsid w:val="006C6639"/>
    <w:rsid w:val="007B40B6"/>
    <w:rsid w:val="007B607A"/>
    <w:rsid w:val="007B60B4"/>
    <w:rsid w:val="007C318D"/>
    <w:rsid w:val="007F2BF0"/>
    <w:rsid w:val="00807C1A"/>
    <w:rsid w:val="00825A91"/>
    <w:rsid w:val="00835BB8"/>
    <w:rsid w:val="00846249"/>
    <w:rsid w:val="0085239C"/>
    <w:rsid w:val="00867719"/>
    <w:rsid w:val="008C28F9"/>
    <w:rsid w:val="009243BD"/>
    <w:rsid w:val="00927794"/>
    <w:rsid w:val="009951A8"/>
    <w:rsid w:val="009C35B6"/>
    <w:rsid w:val="009D4378"/>
    <w:rsid w:val="009F592B"/>
    <w:rsid w:val="00A23E5A"/>
    <w:rsid w:val="00A27A5F"/>
    <w:rsid w:val="00A70157"/>
    <w:rsid w:val="00A73C33"/>
    <w:rsid w:val="00AB670F"/>
    <w:rsid w:val="00AC7B6A"/>
    <w:rsid w:val="00B010A9"/>
    <w:rsid w:val="00B2744B"/>
    <w:rsid w:val="00B51F86"/>
    <w:rsid w:val="00B64277"/>
    <w:rsid w:val="00B72983"/>
    <w:rsid w:val="00BD5852"/>
    <w:rsid w:val="00C24089"/>
    <w:rsid w:val="00C705D7"/>
    <w:rsid w:val="00C7728A"/>
    <w:rsid w:val="00C96EA0"/>
    <w:rsid w:val="00CC0DBC"/>
    <w:rsid w:val="00CC424F"/>
    <w:rsid w:val="00CD087D"/>
    <w:rsid w:val="00CD4E84"/>
    <w:rsid w:val="00CF5318"/>
    <w:rsid w:val="00CF795E"/>
    <w:rsid w:val="00D13A93"/>
    <w:rsid w:val="00D8327E"/>
    <w:rsid w:val="00D91EA7"/>
    <w:rsid w:val="00DC28FF"/>
    <w:rsid w:val="00DF531B"/>
    <w:rsid w:val="00E57994"/>
    <w:rsid w:val="00EA1CB4"/>
    <w:rsid w:val="00F11ABA"/>
    <w:rsid w:val="00F12213"/>
    <w:rsid w:val="00F22413"/>
    <w:rsid w:val="00F767B8"/>
    <w:rsid w:val="00FB2206"/>
    <w:rsid w:val="00FD0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57"/>
  </w:style>
  <w:style w:type="paragraph" w:styleId="2">
    <w:name w:val="heading 2"/>
    <w:basedOn w:val="a"/>
    <w:next w:val="a0"/>
    <w:link w:val="20"/>
    <w:semiHidden/>
    <w:unhideWhenUsed/>
    <w:qFormat/>
    <w:rsid w:val="00437962"/>
    <w:pPr>
      <w:keepNext/>
      <w:tabs>
        <w:tab w:val="num" w:pos="0"/>
      </w:tabs>
      <w:suppressAutoHyphens/>
      <w:spacing w:before="240" w:after="120"/>
      <w:ind w:left="576" w:hanging="576"/>
      <w:outlineLvl w:val="1"/>
    </w:pPr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437962"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paragraph" w:styleId="a4">
    <w:name w:val="Normal (Web)"/>
    <w:basedOn w:val="a"/>
    <w:unhideWhenUsed/>
    <w:rsid w:val="0043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next w:val="a5"/>
    <w:uiPriority w:val="1"/>
    <w:qFormat/>
    <w:rsid w:val="00437962"/>
    <w:pPr>
      <w:spacing w:after="0" w:line="240" w:lineRule="auto"/>
    </w:pPr>
  </w:style>
  <w:style w:type="paragraph" w:customStyle="1" w:styleId="10">
    <w:name w:val="Абзац списка1"/>
    <w:basedOn w:val="a"/>
    <w:next w:val="a6"/>
    <w:uiPriority w:val="34"/>
    <w:qFormat/>
    <w:rsid w:val="00437962"/>
    <w:pPr>
      <w:ind w:left="720"/>
      <w:contextualSpacing/>
    </w:pPr>
  </w:style>
  <w:style w:type="character" w:customStyle="1" w:styleId="FontStyle19">
    <w:name w:val="Font Style19"/>
    <w:rsid w:val="00437962"/>
    <w:rPr>
      <w:rFonts w:ascii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next w:val="a0"/>
    <w:link w:val="a7"/>
    <w:uiPriority w:val="99"/>
    <w:semiHidden/>
    <w:unhideWhenUsed/>
    <w:rsid w:val="00437962"/>
    <w:pPr>
      <w:spacing w:after="120"/>
    </w:pPr>
  </w:style>
  <w:style w:type="character" w:customStyle="1" w:styleId="a7">
    <w:name w:val="Основной текст Знак"/>
    <w:basedOn w:val="a1"/>
    <w:link w:val="11"/>
    <w:uiPriority w:val="99"/>
    <w:semiHidden/>
    <w:rsid w:val="00437962"/>
  </w:style>
  <w:style w:type="paragraph" w:customStyle="1" w:styleId="a8">
    <w:name w:val="Содержимое таблицы"/>
    <w:basedOn w:val="a"/>
    <w:rsid w:val="00437962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12">
    <w:name w:val="Верхний колонтитул1"/>
    <w:basedOn w:val="a"/>
    <w:next w:val="a9"/>
    <w:link w:val="aa"/>
    <w:uiPriority w:val="99"/>
    <w:semiHidden/>
    <w:unhideWhenUsed/>
    <w:rsid w:val="00437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12"/>
    <w:uiPriority w:val="99"/>
    <w:semiHidden/>
    <w:rsid w:val="00437962"/>
  </w:style>
  <w:style w:type="paragraph" w:customStyle="1" w:styleId="13">
    <w:name w:val="Нижний колонтитул1"/>
    <w:basedOn w:val="a"/>
    <w:next w:val="ab"/>
    <w:link w:val="ac"/>
    <w:uiPriority w:val="99"/>
    <w:unhideWhenUsed/>
    <w:rsid w:val="00437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13"/>
    <w:uiPriority w:val="99"/>
    <w:rsid w:val="00437962"/>
  </w:style>
  <w:style w:type="character" w:customStyle="1" w:styleId="FontStyle40">
    <w:name w:val="Font Style40"/>
    <w:basedOn w:val="a1"/>
    <w:uiPriority w:val="99"/>
    <w:rsid w:val="00437962"/>
    <w:rPr>
      <w:rFonts w:ascii="Franklin Gothic Demi Cond" w:hAnsi="Franklin Gothic Demi Cond" w:cs="Franklin Gothic Demi Cond" w:hint="default"/>
      <w:sz w:val="24"/>
      <w:szCs w:val="24"/>
    </w:rPr>
  </w:style>
  <w:style w:type="paragraph" w:styleId="a0">
    <w:name w:val="Body Text"/>
    <w:basedOn w:val="a"/>
    <w:link w:val="14"/>
    <w:uiPriority w:val="99"/>
    <w:semiHidden/>
    <w:unhideWhenUsed/>
    <w:rsid w:val="00437962"/>
    <w:pPr>
      <w:spacing w:after="120"/>
    </w:pPr>
  </w:style>
  <w:style w:type="character" w:customStyle="1" w:styleId="14">
    <w:name w:val="Основной текст Знак1"/>
    <w:basedOn w:val="a1"/>
    <w:link w:val="a0"/>
    <w:uiPriority w:val="99"/>
    <w:semiHidden/>
    <w:rsid w:val="00437962"/>
  </w:style>
  <w:style w:type="paragraph" w:styleId="a5">
    <w:name w:val="No Spacing"/>
    <w:qFormat/>
    <w:rsid w:val="00437962"/>
    <w:pPr>
      <w:spacing w:after="0" w:line="240" w:lineRule="auto"/>
    </w:pPr>
  </w:style>
  <w:style w:type="paragraph" w:styleId="a6">
    <w:name w:val="List Paragraph"/>
    <w:basedOn w:val="a"/>
    <w:qFormat/>
    <w:rsid w:val="00437962"/>
    <w:pPr>
      <w:ind w:left="720"/>
      <w:contextualSpacing/>
    </w:pPr>
  </w:style>
  <w:style w:type="paragraph" w:styleId="a9">
    <w:name w:val="header"/>
    <w:basedOn w:val="a"/>
    <w:link w:val="15"/>
    <w:uiPriority w:val="99"/>
    <w:semiHidden/>
    <w:unhideWhenUsed/>
    <w:rsid w:val="00437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1"/>
    <w:link w:val="a9"/>
    <w:uiPriority w:val="99"/>
    <w:semiHidden/>
    <w:rsid w:val="00437962"/>
  </w:style>
  <w:style w:type="paragraph" w:styleId="ab">
    <w:name w:val="footer"/>
    <w:basedOn w:val="a"/>
    <w:link w:val="16"/>
    <w:uiPriority w:val="99"/>
    <w:unhideWhenUsed/>
    <w:rsid w:val="00437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1"/>
    <w:link w:val="ab"/>
    <w:uiPriority w:val="99"/>
    <w:semiHidden/>
    <w:rsid w:val="00437962"/>
  </w:style>
  <w:style w:type="paragraph" w:customStyle="1" w:styleId="Style2">
    <w:name w:val="Style2"/>
    <w:basedOn w:val="a"/>
    <w:uiPriority w:val="99"/>
    <w:rsid w:val="009951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73C33"/>
    <w:rPr>
      <w:rFonts w:ascii="Tahoma" w:hAnsi="Tahoma" w:cs="Tahoma"/>
      <w:sz w:val="16"/>
      <w:szCs w:val="16"/>
    </w:rPr>
  </w:style>
  <w:style w:type="table" w:styleId="af">
    <w:name w:val="Table Grid"/>
    <w:basedOn w:val="a2"/>
    <w:rsid w:val="007F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7F2BF0"/>
  </w:style>
  <w:style w:type="paragraph" w:customStyle="1" w:styleId="c6">
    <w:name w:val="c6"/>
    <w:basedOn w:val="a"/>
    <w:rsid w:val="007F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0c3">
    <w:name w:val="c0 c10 c3"/>
    <w:basedOn w:val="a1"/>
    <w:rsid w:val="007F2BF0"/>
  </w:style>
  <w:style w:type="character" w:customStyle="1" w:styleId="c0c3">
    <w:name w:val="c0 c3"/>
    <w:basedOn w:val="a1"/>
    <w:rsid w:val="007F2BF0"/>
  </w:style>
  <w:style w:type="paragraph" w:customStyle="1" w:styleId="ParagraphStyle">
    <w:name w:val="Paragraph Style"/>
    <w:rsid w:val="007F2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21">
    <w:name w:val="Знак Знак2"/>
    <w:basedOn w:val="a1"/>
    <w:rsid w:val="007F2BF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f0">
    <w:name w:val="line number"/>
    <w:basedOn w:val="a1"/>
    <w:uiPriority w:val="99"/>
    <w:semiHidden/>
    <w:unhideWhenUsed/>
    <w:rsid w:val="00807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semiHidden/>
    <w:unhideWhenUsed/>
    <w:qFormat/>
    <w:rsid w:val="00437962"/>
    <w:pPr>
      <w:keepNext/>
      <w:tabs>
        <w:tab w:val="num" w:pos="0"/>
      </w:tabs>
      <w:suppressAutoHyphens/>
      <w:spacing w:before="240" w:after="120"/>
      <w:ind w:left="576" w:hanging="576"/>
      <w:outlineLvl w:val="1"/>
    </w:pPr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437962"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paragraph" w:styleId="a4">
    <w:name w:val="Normal (Web)"/>
    <w:basedOn w:val="a"/>
    <w:uiPriority w:val="99"/>
    <w:unhideWhenUsed/>
    <w:rsid w:val="0043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next w:val="a5"/>
    <w:uiPriority w:val="1"/>
    <w:qFormat/>
    <w:rsid w:val="00437962"/>
    <w:pPr>
      <w:spacing w:after="0" w:line="240" w:lineRule="auto"/>
    </w:pPr>
  </w:style>
  <w:style w:type="paragraph" w:customStyle="1" w:styleId="10">
    <w:name w:val="Абзац списка1"/>
    <w:basedOn w:val="a"/>
    <w:next w:val="a6"/>
    <w:uiPriority w:val="34"/>
    <w:qFormat/>
    <w:rsid w:val="00437962"/>
    <w:pPr>
      <w:ind w:left="720"/>
      <w:contextualSpacing/>
    </w:pPr>
  </w:style>
  <w:style w:type="character" w:customStyle="1" w:styleId="FontStyle19">
    <w:name w:val="Font Style19"/>
    <w:rsid w:val="00437962"/>
    <w:rPr>
      <w:rFonts w:ascii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next w:val="a0"/>
    <w:link w:val="a7"/>
    <w:uiPriority w:val="99"/>
    <w:semiHidden/>
    <w:unhideWhenUsed/>
    <w:rsid w:val="00437962"/>
    <w:pPr>
      <w:spacing w:after="120"/>
    </w:pPr>
  </w:style>
  <w:style w:type="character" w:customStyle="1" w:styleId="a7">
    <w:name w:val="Основной текст Знак"/>
    <w:basedOn w:val="a1"/>
    <w:link w:val="11"/>
    <w:uiPriority w:val="99"/>
    <w:semiHidden/>
    <w:rsid w:val="00437962"/>
  </w:style>
  <w:style w:type="paragraph" w:customStyle="1" w:styleId="a8">
    <w:name w:val="Содержимое таблицы"/>
    <w:basedOn w:val="a"/>
    <w:rsid w:val="00437962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12">
    <w:name w:val="Верхний колонтитул1"/>
    <w:basedOn w:val="a"/>
    <w:next w:val="a9"/>
    <w:link w:val="aa"/>
    <w:uiPriority w:val="99"/>
    <w:semiHidden/>
    <w:unhideWhenUsed/>
    <w:rsid w:val="00437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12"/>
    <w:uiPriority w:val="99"/>
    <w:semiHidden/>
    <w:rsid w:val="00437962"/>
  </w:style>
  <w:style w:type="paragraph" w:customStyle="1" w:styleId="13">
    <w:name w:val="Нижний колонтитул1"/>
    <w:basedOn w:val="a"/>
    <w:next w:val="ab"/>
    <w:link w:val="ac"/>
    <w:uiPriority w:val="99"/>
    <w:unhideWhenUsed/>
    <w:rsid w:val="00437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13"/>
    <w:uiPriority w:val="99"/>
    <w:rsid w:val="00437962"/>
  </w:style>
  <w:style w:type="character" w:customStyle="1" w:styleId="FontStyle40">
    <w:name w:val="Font Style40"/>
    <w:basedOn w:val="a1"/>
    <w:uiPriority w:val="99"/>
    <w:rsid w:val="00437962"/>
    <w:rPr>
      <w:rFonts w:ascii="Franklin Gothic Demi Cond" w:hAnsi="Franklin Gothic Demi Cond" w:cs="Franklin Gothic Demi Cond" w:hint="default"/>
      <w:sz w:val="24"/>
      <w:szCs w:val="24"/>
    </w:rPr>
  </w:style>
  <w:style w:type="paragraph" w:styleId="a0">
    <w:name w:val="Body Text"/>
    <w:basedOn w:val="a"/>
    <w:link w:val="14"/>
    <w:uiPriority w:val="99"/>
    <w:semiHidden/>
    <w:unhideWhenUsed/>
    <w:rsid w:val="00437962"/>
    <w:pPr>
      <w:spacing w:after="120"/>
    </w:pPr>
  </w:style>
  <w:style w:type="character" w:customStyle="1" w:styleId="14">
    <w:name w:val="Основной текст Знак1"/>
    <w:basedOn w:val="a1"/>
    <w:link w:val="a0"/>
    <w:uiPriority w:val="99"/>
    <w:semiHidden/>
    <w:rsid w:val="00437962"/>
  </w:style>
  <w:style w:type="paragraph" w:styleId="a5">
    <w:name w:val="No Spacing"/>
    <w:uiPriority w:val="1"/>
    <w:qFormat/>
    <w:rsid w:val="0043796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7962"/>
    <w:pPr>
      <w:ind w:left="720"/>
      <w:contextualSpacing/>
    </w:pPr>
  </w:style>
  <w:style w:type="paragraph" w:styleId="a9">
    <w:name w:val="header"/>
    <w:basedOn w:val="a"/>
    <w:link w:val="15"/>
    <w:uiPriority w:val="99"/>
    <w:semiHidden/>
    <w:unhideWhenUsed/>
    <w:rsid w:val="00437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1"/>
    <w:link w:val="a9"/>
    <w:uiPriority w:val="99"/>
    <w:semiHidden/>
    <w:rsid w:val="00437962"/>
  </w:style>
  <w:style w:type="paragraph" w:styleId="ab">
    <w:name w:val="footer"/>
    <w:basedOn w:val="a"/>
    <w:link w:val="16"/>
    <w:uiPriority w:val="99"/>
    <w:semiHidden/>
    <w:unhideWhenUsed/>
    <w:rsid w:val="00437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1"/>
    <w:link w:val="ab"/>
    <w:uiPriority w:val="99"/>
    <w:semiHidden/>
    <w:rsid w:val="00437962"/>
  </w:style>
  <w:style w:type="paragraph" w:customStyle="1" w:styleId="Style2">
    <w:name w:val="Style2"/>
    <w:basedOn w:val="a"/>
    <w:uiPriority w:val="99"/>
    <w:rsid w:val="009951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14D8B-11DE-45FF-BE3F-83D3BD64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4220</Words>
  <Characters>24056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Ирина</cp:lastModifiedBy>
  <cp:revision>40</cp:revision>
  <cp:lastPrinted>2018-10-08T09:54:00Z</cp:lastPrinted>
  <dcterms:created xsi:type="dcterms:W3CDTF">2015-09-18T19:43:00Z</dcterms:created>
  <dcterms:modified xsi:type="dcterms:W3CDTF">2019-01-10T11:47:00Z</dcterms:modified>
</cp:coreProperties>
</file>