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60" w:rsidRDefault="00666160" w:rsidP="003A1AFD">
      <w:pPr>
        <w:pStyle w:val="a3"/>
        <w:rPr>
          <w:rFonts w:eastAsiaTheme="minorEastAsia"/>
          <w:lang w:eastAsia="ru-RU"/>
        </w:rPr>
      </w:pPr>
    </w:p>
    <w:p w:rsidR="00776030" w:rsidRDefault="00525426" w:rsidP="0078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5D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125F" w:rsidRPr="00117577" w:rsidRDefault="005F125F" w:rsidP="005F125F">
      <w:pPr>
        <w:pStyle w:val="a3"/>
        <w:rPr>
          <w:sz w:val="24"/>
          <w:szCs w:val="24"/>
        </w:rPr>
      </w:pPr>
      <w:r w:rsidRPr="00117577">
        <w:rPr>
          <w:sz w:val="24"/>
          <w:szCs w:val="24"/>
        </w:rPr>
        <w:t>Рабочая программа по музыке для 1класса составлена на основе  - федерального компонента государственного образовательного стандарта начального общего  образования по искусству /Музыка(стандарты второго поколения).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Вентана-Граф, 2008. – 264с. – (Современное образование)/;</w:t>
      </w:r>
    </w:p>
    <w:p w:rsidR="005F125F" w:rsidRPr="00117577" w:rsidRDefault="005F125F" w:rsidP="005F125F">
      <w:pPr>
        <w:pStyle w:val="a3"/>
        <w:rPr>
          <w:sz w:val="24"/>
          <w:szCs w:val="24"/>
        </w:rPr>
      </w:pPr>
      <w:r w:rsidRPr="00117577">
        <w:rPr>
          <w:sz w:val="24"/>
          <w:szCs w:val="24"/>
        </w:rPr>
        <w:t xml:space="preserve"> - примерной программы начального общего образования по музыке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Вентана-Граф, 2008. – 264с. – (Современное образование)/;</w:t>
      </w:r>
    </w:p>
    <w:p w:rsidR="001D56DE" w:rsidRPr="00117577" w:rsidRDefault="005F125F" w:rsidP="001D56DE">
      <w:pPr>
        <w:pStyle w:val="a3"/>
        <w:rPr>
          <w:sz w:val="24"/>
          <w:szCs w:val="24"/>
        </w:rPr>
      </w:pPr>
      <w:r w:rsidRPr="00117577">
        <w:rPr>
          <w:sz w:val="24"/>
          <w:szCs w:val="24"/>
        </w:rPr>
        <w:t>-  программы «Музыка»  для 1-4 классов, авторы В.В. Алеев, Т.И. Науменко, Т.Н.  Кичак (6-е изд., стереотип. – М.: Дрофа, 2008. 90. [6] с.)</w:t>
      </w:r>
    </w:p>
    <w:p w:rsidR="008D6C09" w:rsidRDefault="00785D75" w:rsidP="008D6C09">
      <w:pPr>
        <w:keepNext/>
        <w:keepLines/>
        <w:suppressLineNumber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</w:t>
      </w:r>
      <w:r w:rsidR="008D6C09"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нормативными документами, определяющими содержание</w:t>
      </w:r>
      <w:r w:rsidR="008D6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структуру</w:t>
      </w:r>
      <w:r w:rsidR="008D6C09"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рабочей программы по </w:t>
      </w:r>
      <w:r w:rsidR="003A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музыке </w:t>
      </w:r>
      <w:r w:rsidR="008D6C09"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84519D" w:rsidRPr="0084519D" w:rsidRDefault="0084519D" w:rsidP="0084519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519D">
        <w:rPr>
          <w:sz w:val="24"/>
          <w:szCs w:val="24"/>
        </w:rPr>
        <w:t>Федеральный закон от 29 декабря 2012 года № 273 - ФЗ «Об образовании в Российской Федерации» ст. 28, ч. 2;</w:t>
      </w:r>
      <w:r w:rsidRPr="0084519D">
        <w:rPr>
          <w:sz w:val="24"/>
          <w:szCs w:val="24"/>
        </w:rPr>
        <w:br/>
        <w:t>2. Федеральный государственный об</w:t>
      </w:r>
      <w:r>
        <w:rPr>
          <w:sz w:val="24"/>
          <w:szCs w:val="24"/>
        </w:rPr>
        <w:t>р</w:t>
      </w:r>
      <w:r w:rsidR="00D31595">
        <w:rPr>
          <w:sz w:val="24"/>
          <w:szCs w:val="24"/>
        </w:rPr>
        <w:t>азовательный стандарт основного</w:t>
      </w:r>
      <w:r w:rsidRPr="0084519D">
        <w:rPr>
          <w:sz w:val="24"/>
          <w:szCs w:val="24"/>
        </w:rPr>
        <w:t xml:space="preserve"> общего образования, утвержденный приказом Минобрнауки России от 17.12.2010 № 1897, (с изменениями от 29.12.2014 № 1644, от 31.12.2015 № 1577);</w:t>
      </w:r>
      <w:r w:rsidRPr="0084519D">
        <w:rPr>
          <w:sz w:val="24"/>
          <w:szCs w:val="24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84519D">
        <w:rPr>
          <w:sz w:val="24"/>
          <w:szCs w:val="24"/>
        </w:rP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</w:t>
      </w:r>
      <w:r w:rsidR="00703180">
        <w:rPr>
          <w:sz w:val="24"/>
          <w:szCs w:val="24"/>
        </w:rPr>
        <w:t>17г.);</w:t>
      </w:r>
      <w:r w:rsidR="00703180">
        <w:rPr>
          <w:sz w:val="24"/>
          <w:szCs w:val="24"/>
        </w:rPr>
        <w:br/>
        <w:t>5. Устав МБОУ « ООШ».</w:t>
      </w:r>
      <w:r w:rsidR="00703180">
        <w:rPr>
          <w:sz w:val="24"/>
          <w:szCs w:val="24"/>
        </w:rPr>
        <w:br/>
        <w:t>6</w:t>
      </w:r>
      <w:r w:rsidRPr="0084519D">
        <w:rPr>
          <w:sz w:val="24"/>
          <w:szCs w:val="24"/>
        </w:rPr>
        <w:t>. Основная образовательная программа основного (начального если 1-4)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общеобразовательная школа» (5-</w:t>
      </w:r>
      <w:r w:rsidR="00703180">
        <w:rPr>
          <w:sz w:val="24"/>
          <w:szCs w:val="24"/>
        </w:rPr>
        <w:t xml:space="preserve">9 класс). </w:t>
      </w:r>
      <w:r w:rsidR="00703180">
        <w:rPr>
          <w:sz w:val="24"/>
          <w:szCs w:val="24"/>
        </w:rPr>
        <w:br/>
        <w:t>7</w:t>
      </w:r>
      <w:r w:rsidRPr="0084519D">
        <w:rPr>
          <w:sz w:val="24"/>
          <w:szCs w:val="24"/>
        </w:rPr>
        <w:t xml:space="preserve">. Учебный план МБОУ « Платово-Ивановская  </w:t>
      </w:r>
      <w:r w:rsidR="00703180">
        <w:rPr>
          <w:sz w:val="24"/>
          <w:szCs w:val="24"/>
        </w:rPr>
        <w:t>ООШ» на 2018-2019 учебный год;</w:t>
      </w:r>
      <w:r w:rsidR="00703180">
        <w:rPr>
          <w:sz w:val="24"/>
          <w:szCs w:val="24"/>
        </w:rPr>
        <w:br/>
        <w:t>8</w:t>
      </w:r>
      <w:r w:rsidRPr="0084519D">
        <w:rPr>
          <w:sz w:val="24"/>
          <w:szCs w:val="24"/>
        </w:rPr>
        <w:t>. Календарный учебный график на 2018-2019 учебный год МБ</w:t>
      </w:r>
      <w:r w:rsidR="00703180">
        <w:rPr>
          <w:sz w:val="24"/>
          <w:szCs w:val="24"/>
        </w:rPr>
        <w:t>ОУ «Платово-Ивановская  ООШ»;</w:t>
      </w:r>
      <w:r w:rsidR="00703180">
        <w:rPr>
          <w:sz w:val="24"/>
          <w:szCs w:val="24"/>
        </w:rPr>
        <w:br/>
        <w:t>9</w:t>
      </w:r>
      <w:r w:rsidRPr="0084519D">
        <w:rPr>
          <w:sz w:val="24"/>
          <w:szCs w:val="24"/>
        </w:rPr>
        <w:t>. Положение о рабочей программе учебных предметов, курсов, дисциплин (модулей) МБОУ «Платово-Ивановская  ООШ».</w:t>
      </w:r>
      <w:r w:rsidRPr="0084519D">
        <w:rPr>
          <w:sz w:val="24"/>
          <w:szCs w:val="24"/>
        </w:rPr>
        <w:br/>
      </w:r>
    </w:p>
    <w:p w:rsidR="0084519D" w:rsidRDefault="0084519D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519D" w:rsidRDefault="0084519D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519D" w:rsidRDefault="0084519D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519D" w:rsidRDefault="0084519D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3180" w:rsidRDefault="00703180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3180" w:rsidRPr="0084519D" w:rsidRDefault="00703180" w:rsidP="008451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5D75" w:rsidRPr="00962A94" w:rsidRDefault="00785D75" w:rsidP="00B70CFB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9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D56DE" w:rsidRPr="00962A9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962A94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85D75" w:rsidRPr="001364C1" w:rsidRDefault="00785D75" w:rsidP="00785D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4C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массового музыкального образования и воспитания –</w:t>
      </w:r>
      <w:r w:rsidRPr="00136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культуры.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b/>
          <w:sz w:val="24"/>
          <w:szCs w:val="24"/>
        </w:rPr>
        <w:t xml:space="preserve">    Задачи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музыкального образования младших школьников формулируются на основе целевой установки: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привить любовь и уважение к музыке как предмету искусства;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научить воспринимать музыку как важную часть жизни каждого человека;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формированию эмоциональной отзывчивости, любви к окружающему миру; 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привить основы художественного вкуса;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научить видеть взаимосвязи между музыкой и другими видами искусства;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- обучить основам музыкальной грамоты; 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сформировать потребность в общении с музыкой;</w:t>
      </w:r>
    </w:p>
    <w:p w:rsidR="00785D75" w:rsidRPr="001364C1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обогатить  знаниями о  музыкальном  искусстве;</w:t>
      </w:r>
    </w:p>
    <w:p w:rsidR="00117577" w:rsidRDefault="00785D75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научить  практическим  умениям  и  навыкам  в  учебно-творческой  деятельности.</w:t>
      </w:r>
    </w:p>
    <w:p w:rsidR="00E54896" w:rsidRDefault="00E54896" w:rsidP="001175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75" w:rsidRPr="00117577" w:rsidRDefault="00785D75" w:rsidP="001175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4C1">
        <w:rPr>
          <w:bCs/>
          <w:sz w:val="24"/>
        </w:rPr>
        <w:t xml:space="preserve">Характерная  тенденция, стандартов  второго  поколения – усиление  общекультурной  направленности  общего  образования, универсализация и интеграция  знаний.  Интегративность  обуславливает формирование  результатов  образования.  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785D75" w:rsidRDefault="00785D75" w:rsidP="00785D75">
      <w:pPr>
        <w:pStyle w:val="21"/>
        <w:ind w:firstLine="360"/>
        <w:rPr>
          <w:sz w:val="24"/>
        </w:rPr>
      </w:pPr>
      <w:r w:rsidRPr="001364C1">
        <w:rPr>
          <w:sz w:val="24"/>
        </w:rPr>
        <w:t>В  1 классе в соответствии с предложенной программой реализуется содержание по теме «Музыка, музыка всюду нам слышна». Оно 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мультфильмах и театральных постановках.</w:t>
      </w:r>
    </w:p>
    <w:p w:rsidR="00E54896" w:rsidRPr="001364C1" w:rsidRDefault="00E54896" w:rsidP="00785D75">
      <w:pPr>
        <w:pStyle w:val="21"/>
        <w:ind w:firstLine="360"/>
        <w:rPr>
          <w:sz w:val="24"/>
        </w:rPr>
      </w:pPr>
    </w:p>
    <w:p w:rsidR="00117577" w:rsidRDefault="00785D75" w:rsidP="001175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Реализация задач осуществляется через различны</w:t>
      </w:r>
      <w:r w:rsidR="00415ED5">
        <w:rPr>
          <w:rFonts w:ascii="Times New Roman" w:eastAsia="Times New Roman" w:hAnsi="Times New Roman" w:cs="Times New Roman"/>
          <w:sz w:val="24"/>
          <w:szCs w:val="24"/>
        </w:rPr>
        <w:t>е виды музыкальной деятельности</w:t>
      </w:r>
    </w:p>
    <w:p w:rsidR="00785D75" w:rsidRDefault="00785D75" w:rsidP="001175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хоровое пение;</w:t>
      </w:r>
    </w:p>
    <w:p w:rsidR="00E54896" w:rsidRDefault="00E54896" w:rsidP="001175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896" w:rsidRPr="001364C1" w:rsidRDefault="00E54896" w:rsidP="001175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lastRenderedPageBreak/>
        <w:t>- слушание музыки и размышление о ней;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игра на детских музыкальных инструментах;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музыкально-ритмические движения;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пластическое интонирование;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импровизация;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- музыкально-драматическая театрализация.</w:t>
      </w:r>
    </w:p>
    <w:p w:rsidR="00785D75" w:rsidRPr="001364C1" w:rsidRDefault="00785D75" w:rsidP="001364C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 </w:t>
      </w:r>
    </w:p>
    <w:p w:rsidR="00785D75" w:rsidRPr="001364C1" w:rsidRDefault="00785D75" w:rsidP="00785D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Отличительная особенность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 общеучебных  умений и навыков, универсальных способов деятельности и ключевых компетенций. </w:t>
      </w:r>
      <w:r w:rsidRPr="001364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Программа 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обеспечивае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т  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формирование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личностных,   </w:t>
      </w:r>
      <w:r w:rsidRPr="001364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коммуникативных,    </w:t>
      </w:r>
      <w:r w:rsidRPr="001364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  </w:t>
      </w:r>
      <w:r w:rsidRPr="001364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действий.  </w:t>
      </w:r>
      <w:r w:rsidRPr="001364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На  основе </w:t>
      </w:r>
      <w:r w:rsidRPr="001364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освоения  </w:t>
      </w:r>
      <w:r w:rsidRPr="001364C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  </w:t>
      </w:r>
      <w:r w:rsidRPr="001364C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 w:rsidRPr="001364C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  </w:t>
      </w:r>
      <w:r w:rsidRPr="001364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искусства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64C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сфере </w:t>
      </w:r>
      <w:r w:rsidRPr="001364C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личностных  </w:t>
      </w:r>
      <w:r w:rsidRPr="001364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действий  </w:t>
      </w:r>
      <w:r w:rsidRPr="001364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формируются   </w:t>
      </w:r>
      <w:r w:rsidRPr="001364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эстетические  </w:t>
      </w:r>
      <w:r w:rsidRPr="001364C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ценностно  -</w:t>
      </w:r>
      <w:r w:rsidRPr="001364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смысловые    </w:t>
      </w:r>
      <w:r w:rsidRPr="001364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ориентации    </w:t>
      </w:r>
      <w:r w:rsidRPr="001364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учащихся,   </w:t>
      </w:r>
      <w:r w:rsidRPr="001364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создаю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щи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1364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основ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1364C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дл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формировани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я     </w:t>
      </w:r>
      <w:r w:rsidRPr="001364C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позитивно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й  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самооценки, 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самоуважения,    </w:t>
      </w:r>
      <w:r w:rsidRPr="001364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жизненного   </w:t>
      </w:r>
      <w:r w:rsidRPr="001364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оптимизма,   </w:t>
      </w:r>
      <w:r w:rsidRPr="001364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потребности 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364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творческом  </w:t>
      </w:r>
      <w:r w:rsidRPr="001364C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самовыражении.  Приобщение   </w:t>
      </w:r>
      <w:r w:rsidRPr="001364C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364C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достижениям   </w:t>
      </w:r>
      <w:r w:rsidRPr="001364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20"/>
          <w:sz w:val="24"/>
          <w:szCs w:val="24"/>
        </w:rPr>
        <w:t>нацио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нальной,  </w:t>
      </w:r>
      <w:r w:rsidRPr="001364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российской   </w:t>
      </w:r>
      <w:r w:rsidRPr="001364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4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мировой  </w:t>
      </w:r>
      <w:r w:rsidRPr="001364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музыкальной  </w:t>
      </w:r>
      <w:r w:rsidRPr="001364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Pr="001364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4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19"/>
          <w:sz w:val="24"/>
          <w:szCs w:val="24"/>
        </w:rPr>
        <w:t>тра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дициям,  </w:t>
      </w:r>
      <w:r w:rsidRPr="001364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многообразию   </w:t>
      </w:r>
      <w:r w:rsidRPr="001364C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  </w:t>
      </w:r>
      <w:r w:rsidRPr="001364C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фольклора   </w:t>
      </w:r>
      <w:r w:rsidRPr="001364C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России,  </w:t>
      </w:r>
      <w:r w:rsidRPr="001364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23"/>
          <w:sz w:val="24"/>
          <w:szCs w:val="24"/>
        </w:rPr>
        <w:t>об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разца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 w:rsidRPr="001364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народно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й   </w:t>
      </w:r>
      <w:r w:rsidRPr="001364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1364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профессионально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й      </w:t>
      </w:r>
      <w:r w:rsidRPr="001364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музык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1364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обеспечит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</w:t>
      </w:r>
      <w:r w:rsidRPr="001364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российской   </w:t>
      </w:r>
      <w:r w:rsidRPr="001364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гражданской  </w:t>
      </w:r>
      <w:r w:rsidRPr="001364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идентичности   </w:t>
      </w:r>
      <w:r w:rsidRPr="001364C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4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толерантности   </w:t>
      </w:r>
      <w:r w:rsidRPr="001364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1364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основы  </w:t>
      </w:r>
      <w:r w:rsidRPr="001364C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жизни  </w:t>
      </w:r>
      <w:r w:rsidRPr="001364C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364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поликультурном 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обществе.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Буду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Pr="001364C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сформирован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ы    </w:t>
      </w:r>
      <w:r w:rsidRPr="001364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>коммуникативны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е     </w:t>
      </w:r>
      <w:r w:rsidRPr="001364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универсальные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учебные  </w:t>
      </w:r>
      <w:r w:rsidRPr="001364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действия  </w:t>
      </w:r>
      <w:r w:rsidRPr="001364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364C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1364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развития  </w:t>
      </w:r>
      <w:r w:rsidRPr="001364C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эмпатии  </w:t>
      </w:r>
      <w:r w:rsidRPr="001364C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умения  </w:t>
      </w:r>
      <w:r w:rsidRPr="001364C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вы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являть </w:t>
      </w:r>
      <w:r w:rsidRPr="001364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выраженные   </w:t>
      </w:r>
      <w:r w:rsidRPr="001364C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64C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музыке  </w:t>
      </w:r>
      <w:r w:rsidRPr="001364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настроения   </w:t>
      </w:r>
      <w:r w:rsidRPr="001364C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чувства </w:t>
      </w:r>
      <w:r w:rsidRPr="001364C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передавать </w:t>
      </w:r>
      <w:r w:rsidRPr="001364C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1364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чувства </w:t>
      </w:r>
      <w:r w:rsidRPr="001364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эмоции  </w:t>
      </w:r>
      <w:r w:rsidRPr="001364C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364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1364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творческого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самовыражения. В </w:t>
      </w:r>
      <w:r w:rsidRPr="001364C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области  </w:t>
      </w:r>
      <w:r w:rsidRPr="001364C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развития    общепознавательных     </w:t>
      </w:r>
      <w:r w:rsidRPr="001364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действий  </w:t>
      </w:r>
      <w:r w:rsidRPr="001364C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изучение  </w:t>
      </w:r>
      <w:r w:rsidRPr="001364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музыки  </w:t>
      </w:r>
      <w:r w:rsidRPr="001364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1364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</w:t>
      </w:r>
      <w:r w:rsidRPr="001364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   </w:t>
      </w:r>
      <w:r w:rsidRPr="001364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замещения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64C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>моделирования. Предпочтительными формами организации учебного процесса на уроке являются: групповая, коллективная работа с учащимися.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творческих задач. Контроль знаний</w:t>
      </w:r>
      <w:r w:rsidRPr="001364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4C1">
        <w:rPr>
          <w:rFonts w:ascii="Times New Roman" w:eastAsia="Times New Roman" w:hAnsi="Times New Roman" w:cs="Times New Roman"/>
          <w:spacing w:val="-2"/>
          <w:sz w:val="24"/>
          <w:szCs w:val="24"/>
        </w:rPr>
        <w:t>В календарно-тематическое планирование внесена корректировка  и  перераспределение часов  на изучение  и тем, учитывая национально-региональный  компонент,  а именно:</w:t>
      </w: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Тема: «Что ты  рано в гости, осень к нам  пришла» -1 час вместо 2 часов, 1 час добавлен на изучение темы:   «Что ты  рано в гости, осень к нам  пришла  на  Ямал».  В этой  теме  рассматривается  музыка  народов  Крайнего Севера,  природа  и   ее  особенности, традиции и обычаи  коренных  жителей  Ямала.  Тема: «Зимние  игры» - 1 час вместо  2 часов , 1 час  добавлен  в  рамках   федеральной  программы  на  изучение  темы  «Зимние  игры  на  Ямале».</w:t>
      </w:r>
    </w:p>
    <w:p w:rsidR="00785D75" w:rsidRPr="001364C1" w:rsidRDefault="00785D75" w:rsidP="00785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>Тема: «Веселый  праздник  Масленица» - 1 час вместо  2 часов , 1 час  добавлен  в  рамках   федеральной  программы  на  изучение  темы  «Веселый  праздник   на  Ямале».</w:t>
      </w:r>
    </w:p>
    <w:p w:rsidR="00785D75" w:rsidRPr="001364C1" w:rsidRDefault="00785D75" w:rsidP="00785D7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 Промежуточная аттестация проводится в соответствии с требованиями  к уровню подготовки учащихся  1 класса начальной школы в форме итоговых тестов  в конце каждой четверти. </w:t>
      </w:r>
    </w:p>
    <w:p w:rsidR="00785D75" w:rsidRPr="001364C1" w:rsidRDefault="00785D75" w:rsidP="00785D7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В рабочей программе учтен национально-региональный компонент (НРК), который предусматривает знакомство первоклассников  с музыкальными традициями и обычаями коренных народов  Крайнего  Севера и составляет 10% учебного времени. Учебный материал по музыкальному  искусству раскрывается как в течение всего учебного занятия (введение отдельных тем уроков по НРК), так и на отдельных его этапах (использование материала по НРК для отдельных видов музыкально - творческой деятельности). </w:t>
      </w:r>
    </w:p>
    <w:p w:rsidR="00785D75" w:rsidRPr="001364C1" w:rsidRDefault="00785D75" w:rsidP="00785D7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 Основные понятия и музыкальные термины (общие и частные) вводятся на страницах учебников и тетрадей,  постепенно учащиеся начинают овладевать  ими  и  использовать  в  своей  музыкальной  деятельности.</w:t>
      </w:r>
    </w:p>
    <w:p w:rsidR="00785D75" w:rsidRPr="001364C1" w:rsidRDefault="00785D75" w:rsidP="00785D7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785D75" w:rsidRDefault="00785D75" w:rsidP="00785D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4C1">
        <w:rPr>
          <w:rFonts w:ascii="Times New Roman" w:eastAsia="Times New Roman" w:hAnsi="Times New Roman" w:cs="Times New Roman"/>
          <w:sz w:val="24"/>
          <w:szCs w:val="24"/>
        </w:rPr>
        <w:t xml:space="preserve">     Подобная  рекомендация  напрямую  соотносится  с  установкой Примерной  программы  по  музыке, согласно  которой  «учитель  самостоятельно  осуществляет  выбор  методов  обучения,  придавая  особое  значение  сбалансированному  сочетанию  традиционных  и  инновационных  технологий,  в  том   числе  информационных  и  коммуникативных»</w:t>
      </w:r>
    </w:p>
    <w:p w:rsidR="001364C1" w:rsidRPr="001364C1" w:rsidRDefault="001364C1" w:rsidP="00785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75" w:rsidRPr="00525426" w:rsidRDefault="004150B3" w:rsidP="00785D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525426" w:rsidRPr="009B29A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525426" w:rsidRPr="005254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5D75" w:rsidRPr="00525426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</w:t>
      </w:r>
    </w:p>
    <w:p w:rsidR="00515EC4" w:rsidRPr="002B565D" w:rsidRDefault="00515EC4" w:rsidP="0051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6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17E30">
        <w:rPr>
          <w:rFonts w:ascii="Times New Roman" w:eastAsia="Times New Roman" w:hAnsi="Times New Roman" w:cs="Times New Roman"/>
          <w:sz w:val="24"/>
          <w:szCs w:val="24"/>
        </w:rPr>
        <w:t xml:space="preserve"> МБОУ «Платово-Ивановская  О</w:t>
      </w:r>
      <w:r w:rsidR="004150B3">
        <w:rPr>
          <w:rFonts w:ascii="Times New Roman" w:eastAsia="Times New Roman" w:hAnsi="Times New Roman" w:cs="Times New Roman"/>
          <w:sz w:val="24"/>
          <w:szCs w:val="24"/>
        </w:rPr>
        <w:t>ОШ»  на 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уч. год  </w:t>
      </w:r>
      <w:r w:rsidRPr="002B565D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8F0754">
        <w:rPr>
          <w:rFonts w:ascii="Times New Roman" w:eastAsia="Times New Roman" w:hAnsi="Times New Roman" w:cs="Times New Roman"/>
          <w:sz w:val="24"/>
          <w:szCs w:val="24"/>
        </w:rPr>
        <w:t>» изучается в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65D">
        <w:rPr>
          <w:rFonts w:ascii="Times New Roman" w:eastAsia="Times New Roman" w:hAnsi="Times New Roman" w:cs="Times New Roman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E30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2B565D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действующему в МБОУ «</w:t>
      </w:r>
      <w:r w:rsidR="00617E30">
        <w:rPr>
          <w:rFonts w:ascii="Times New Roman" w:eastAsia="Times New Roman" w:hAnsi="Times New Roman" w:cs="Times New Roman"/>
          <w:sz w:val="24"/>
          <w:szCs w:val="24"/>
        </w:rPr>
        <w:t>Платово-Ивановская О</w:t>
      </w:r>
      <w:r w:rsidR="004150B3">
        <w:rPr>
          <w:rFonts w:ascii="Times New Roman" w:eastAsia="Times New Roman" w:hAnsi="Times New Roman" w:cs="Times New Roman"/>
          <w:sz w:val="24"/>
          <w:szCs w:val="24"/>
        </w:rPr>
        <w:t>ОШ» расписанию на 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уч. год о</w:t>
      </w:r>
      <w:r w:rsidRPr="002B565D">
        <w:rPr>
          <w:rFonts w:ascii="Times New Roman" w:eastAsia="Times New Roman" w:hAnsi="Times New Roman" w:cs="Times New Roman"/>
          <w:sz w:val="24"/>
          <w:szCs w:val="24"/>
        </w:rPr>
        <w:t xml:space="preserve">бщий объём учебного времени </w:t>
      </w:r>
      <w:r w:rsidR="004150B3">
        <w:rPr>
          <w:rFonts w:ascii="Times New Roman" w:eastAsia="Times New Roman" w:hAnsi="Times New Roman" w:cs="Times New Roman"/>
          <w:sz w:val="24"/>
          <w:szCs w:val="24"/>
        </w:rPr>
        <w:t>составляет 31</w:t>
      </w:r>
      <w:r w:rsidRPr="002B565D">
        <w:rPr>
          <w:rFonts w:ascii="Times New Roman" w:eastAsia="Times New Roman" w:hAnsi="Times New Roman" w:cs="Times New Roman"/>
          <w:sz w:val="24"/>
          <w:szCs w:val="24"/>
        </w:rPr>
        <w:t xml:space="preserve"> ч.  </w:t>
      </w:r>
    </w:p>
    <w:p w:rsidR="00A1574F" w:rsidRDefault="004150B3" w:rsidP="0052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5426" w:rsidRPr="009B29A0">
        <w:rPr>
          <w:rFonts w:ascii="Times New Roman" w:hAnsi="Times New Roman" w:cs="Times New Roman"/>
          <w:b/>
          <w:sz w:val="28"/>
          <w:szCs w:val="28"/>
        </w:rPr>
        <w:t>.</w:t>
      </w:r>
      <w:r w:rsidR="001D56DE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25426" w:rsidRPr="009B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DE">
        <w:rPr>
          <w:rFonts w:ascii="Times New Roman" w:hAnsi="Times New Roman" w:cs="Times New Roman"/>
          <w:b/>
          <w:sz w:val="28"/>
          <w:szCs w:val="28"/>
        </w:rPr>
        <w:t>р</w:t>
      </w:r>
      <w:r w:rsidR="00525426" w:rsidRPr="00525426">
        <w:rPr>
          <w:rFonts w:ascii="Times New Roman" w:hAnsi="Times New Roman" w:cs="Times New Roman"/>
          <w:b/>
          <w:sz w:val="28"/>
          <w:szCs w:val="28"/>
        </w:rPr>
        <w:t>езультаты освоения конкретного учебн</w:t>
      </w:r>
      <w:r w:rsidR="00787618">
        <w:rPr>
          <w:rFonts w:ascii="Times New Roman" w:hAnsi="Times New Roman" w:cs="Times New Roman"/>
          <w:b/>
          <w:sz w:val="28"/>
          <w:szCs w:val="28"/>
        </w:rPr>
        <w:t>ого предмета.</w:t>
      </w:r>
      <w:r w:rsidR="00702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74F" w:rsidRPr="007D67D1" w:rsidRDefault="00A1574F" w:rsidP="00525426">
      <w:pPr>
        <w:jc w:val="center"/>
        <w:rPr>
          <w:rFonts w:ascii="Times New Roman" w:hAnsi="Times New Roman" w:cs="Times New Roman"/>
          <w:b/>
          <w:i/>
        </w:rPr>
      </w:pPr>
      <w:r w:rsidRPr="007D67D1">
        <w:rPr>
          <w:rFonts w:ascii="Times New Roman" w:hAnsi="Times New Roman" w:cs="Times New Roman"/>
          <w:b/>
          <w:i/>
        </w:rPr>
        <w:t>По итогам освоения программы 1 класса обучающие должны</w:t>
      </w:r>
      <w:r w:rsidRPr="00A1574F">
        <w:rPr>
          <w:rFonts w:ascii="Times New Roman" w:hAnsi="Times New Roman" w:cs="Times New Roman"/>
          <w:i/>
        </w:rPr>
        <w:t xml:space="preserve"> </w:t>
      </w:r>
      <w:r w:rsidRPr="007D67D1">
        <w:rPr>
          <w:rFonts w:ascii="Times New Roman" w:hAnsi="Times New Roman" w:cs="Times New Roman"/>
          <w:b/>
          <w:i/>
        </w:rPr>
        <w:t>знать / понимать: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понимать  триединство: «композитор», «исполнитель», «слушатель»;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знать музыкальные жанры (песня, танец, марш);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знать музыкальные  инструменты</w:t>
      </w:r>
      <w:r w:rsidR="00D651FF" w:rsidRPr="00D651FF">
        <w:rPr>
          <w:sz w:val="24"/>
          <w:szCs w:val="24"/>
        </w:rPr>
        <w:t xml:space="preserve"> </w:t>
      </w:r>
      <w:r w:rsidRPr="00D651FF">
        <w:rPr>
          <w:sz w:val="24"/>
          <w:szCs w:val="24"/>
        </w:rPr>
        <w:t xml:space="preserve"> (рояль, пианино, скрипка, флейта, арфа, гармонь, баян,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 xml:space="preserve">   балалайка, свирель,  рожок, колокольчики, ложки, погремушка, кастаньеты, бубен,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 xml:space="preserve">   треугольник, металлофон,  аккордеон);</w:t>
      </w:r>
    </w:p>
    <w:p w:rsidR="007D67D1" w:rsidRPr="00D651FF" w:rsidRDefault="007D67D1" w:rsidP="00D651FF">
      <w:pPr>
        <w:pStyle w:val="a3"/>
        <w:rPr>
          <w:b/>
          <w:i/>
          <w:sz w:val="24"/>
          <w:szCs w:val="24"/>
        </w:rPr>
      </w:pPr>
      <w:r w:rsidRPr="00D651FF">
        <w:rPr>
          <w:b/>
          <w:i/>
          <w:sz w:val="24"/>
          <w:szCs w:val="24"/>
        </w:rPr>
        <w:t xml:space="preserve">                                                                                                       уметь: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называть  ноты, темпы  (быстро – медленно), динамику (громко - тихо);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узнавать изученные музыкальные произведения и называть имена их авторов;</w:t>
      </w:r>
    </w:p>
    <w:p w:rsidR="00A1574F" w:rsidRPr="00D651FF" w:rsidRDefault="00A1574F" w:rsidP="00D651FF">
      <w:pPr>
        <w:pStyle w:val="a3"/>
        <w:rPr>
          <w:sz w:val="24"/>
          <w:szCs w:val="24"/>
        </w:rPr>
      </w:pPr>
      <w:r w:rsidRPr="00D651FF">
        <w:rPr>
          <w:sz w:val="24"/>
          <w:szCs w:val="24"/>
        </w:rPr>
        <w:t>- определять на слух основные жанры музыки (песня, танец, марш);</w:t>
      </w:r>
    </w:p>
    <w:p w:rsidR="00A1574F" w:rsidRPr="00D651FF" w:rsidRDefault="00A1574F" w:rsidP="00A1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651FF">
        <w:rPr>
          <w:rFonts w:ascii="Times New Roman" w:hAnsi="Times New Roman" w:cs="Times New Roman"/>
          <w:sz w:val="24"/>
          <w:szCs w:val="24"/>
        </w:rPr>
        <w:t>- определять и сравнивать характер, настроение в музыкальных произведениях;</w:t>
      </w:r>
    </w:p>
    <w:p w:rsidR="00A1574F" w:rsidRPr="0009577F" w:rsidRDefault="00A1574F" w:rsidP="00D651FF">
      <w:pPr>
        <w:pStyle w:val="a3"/>
      </w:pPr>
      <w:r w:rsidRPr="0009577F">
        <w:lastRenderedPageBreak/>
        <w:t xml:space="preserve">- передавать настроение музыки и его изменение: в пении, музыкально-пластическом движении, </w:t>
      </w:r>
    </w:p>
    <w:p w:rsidR="00A1574F" w:rsidRPr="0009577F" w:rsidRDefault="00A1574F" w:rsidP="00D651FF">
      <w:pPr>
        <w:pStyle w:val="a3"/>
      </w:pPr>
      <w:r w:rsidRPr="0009577F">
        <w:t>- исполнять вокальные произведения с сопровождением и без сопровождения;</w:t>
      </w:r>
    </w:p>
    <w:p w:rsidR="00A1574F" w:rsidRPr="0009577F" w:rsidRDefault="00A1574F" w:rsidP="00D651FF">
      <w:pPr>
        <w:pStyle w:val="a3"/>
      </w:pPr>
      <w:r w:rsidRPr="0009577F">
        <w:t xml:space="preserve">- вовремя начинать и заканчивать пение, уметь петь по фразам, слушать паузы, правильно </w:t>
      </w:r>
    </w:p>
    <w:p w:rsidR="00A1574F" w:rsidRPr="0009577F" w:rsidRDefault="00A1574F" w:rsidP="00D651FF">
      <w:pPr>
        <w:pStyle w:val="a3"/>
      </w:pPr>
      <w:r w:rsidRPr="0009577F">
        <w:t xml:space="preserve">  выполнять музыкальные ударения, четко и ясно произносить слова при исполнении, понимать</w:t>
      </w:r>
    </w:p>
    <w:p w:rsidR="007D67D1" w:rsidRDefault="00A1574F" w:rsidP="00D651FF">
      <w:pPr>
        <w:pStyle w:val="a3"/>
      </w:pPr>
      <w:r w:rsidRPr="0009577F">
        <w:t xml:space="preserve">  дирижерский жест.</w:t>
      </w:r>
    </w:p>
    <w:p w:rsidR="00A1574F" w:rsidRPr="0009577F" w:rsidRDefault="00A1574F" w:rsidP="00D651FF">
      <w:pPr>
        <w:pStyle w:val="a3"/>
      </w:pPr>
      <w:r w:rsidRPr="0009577F">
        <w:t xml:space="preserve"> -высказывать  собственные  наблюдения  о музыке;</w:t>
      </w:r>
    </w:p>
    <w:p w:rsidR="00A1574F" w:rsidRPr="0009577F" w:rsidRDefault="007D67D1" w:rsidP="00D651FF">
      <w:pPr>
        <w:pStyle w:val="a3"/>
      </w:pPr>
      <w:r>
        <w:t xml:space="preserve"> </w:t>
      </w:r>
      <w:r w:rsidR="00A1574F" w:rsidRPr="0009577F">
        <w:t>-разучивать  и  исполнять образцы музыкально-поэтического твор</w:t>
      </w:r>
      <w:r w:rsidR="00A1574F" w:rsidRPr="0009577F">
        <w:softHyphen/>
        <w:t>чества  (прибаутки,</w:t>
      </w:r>
    </w:p>
    <w:p w:rsidR="00A1574F" w:rsidRPr="0009577F" w:rsidRDefault="007D67D1" w:rsidP="00D651FF">
      <w:pPr>
        <w:pStyle w:val="a3"/>
      </w:pPr>
      <w:r>
        <w:t xml:space="preserve">  </w:t>
      </w:r>
      <w:r w:rsidR="00A1574F" w:rsidRPr="0009577F">
        <w:t>скороговор</w:t>
      </w:r>
      <w:r w:rsidR="00A1574F" w:rsidRPr="0009577F">
        <w:softHyphen/>
        <w:t>ки, загадки, хороводы, игры);</w:t>
      </w:r>
    </w:p>
    <w:p w:rsidR="00A1574F" w:rsidRPr="0009577F" w:rsidRDefault="007D67D1" w:rsidP="00D651FF">
      <w:pPr>
        <w:pStyle w:val="a3"/>
      </w:pPr>
      <w:r>
        <w:t xml:space="preserve">  </w:t>
      </w:r>
      <w:r w:rsidR="00A1574F" w:rsidRPr="0009577F">
        <w:t>-разыгрывать народные песни, участвовать в коллективных играх-драматизациях.</w:t>
      </w:r>
    </w:p>
    <w:p w:rsidR="00525426" w:rsidRPr="007D67D1" w:rsidRDefault="007D67D1" w:rsidP="00D651FF">
      <w:pPr>
        <w:pStyle w:val="a3"/>
      </w:pPr>
      <w:r>
        <w:t xml:space="preserve">  </w:t>
      </w:r>
      <w:r w:rsidR="00A1574F" w:rsidRPr="0009577F">
        <w:t>-участвовать  в  коллективной  творческой    деятельности;</w:t>
      </w:r>
    </w:p>
    <w:p w:rsidR="00525426" w:rsidRPr="0009577F" w:rsidRDefault="00525426" w:rsidP="00D651FF">
      <w:pPr>
        <w:pStyle w:val="a3"/>
        <w:rPr>
          <w:b/>
        </w:rPr>
      </w:pPr>
      <w:r w:rsidRPr="0009577F">
        <w:rPr>
          <w:b/>
        </w:rPr>
        <w:t xml:space="preserve"> В  области  личностных  результатов:</w:t>
      </w:r>
      <w:r w:rsidR="00A1574F">
        <w:rPr>
          <w:b/>
        </w:rPr>
        <w:t xml:space="preserve"> </w:t>
      </w: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- </w:t>
      </w:r>
      <w:r w:rsidRPr="0009577F">
        <w:t>наличие  широкой  мотивационной  основы  учебной  деятельности,  включающей  социальные,</w:t>
      </w:r>
    </w:p>
    <w:p w:rsidR="00525426" w:rsidRPr="0009577F" w:rsidRDefault="00525426" w:rsidP="00D651FF">
      <w:pPr>
        <w:pStyle w:val="a3"/>
        <w:rPr>
          <w:b/>
        </w:rPr>
      </w:pPr>
      <w:r w:rsidRPr="0009577F">
        <w:t xml:space="preserve"> </w:t>
      </w:r>
      <w:r w:rsidRPr="0009577F">
        <w:rPr>
          <w:b/>
        </w:rPr>
        <w:t xml:space="preserve"> </w:t>
      </w:r>
      <w:r w:rsidRPr="0009577F">
        <w:t>учебно-познавательные   и  внешние  мотивы;</w:t>
      </w:r>
    </w:p>
    <w:p w:rsidR="00525426" w:rsidRPr="0009577F" w:rsidRDefault="00525426" w:rsidP="00D651FF">
      <w:pPr>
        <w:pStyle w:val="a3"/>
        <w:rPr>
          <w:b/>
        </w:rPr>
      </w:pPr>
      <w:r w:rsidRPr="0009577F">
        <w:rPr>
          <w:b/>
        </w:rPr>
        <w:t xml:space="preserve">- </w:t>
      </w:r>
      <w:r w:rsidRPr="0009577F">
        <w:t>ориентация  на  понимание  причин  успеха  в  учебной  деятельности;</w:t>
      </w: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- </w:t>
      </w:r>
      <w:r w:rsidRPr="0009577F">
        <w:t>наличие  эмоционально-ценностного  отношения   к  искусству;</w:t>
      </w:r>
    </w:p>
    <w:p w:rsidR="00525426" w:rsidRPr="0009577F" w:rsidRDefault="00525426" w:rsidP="00D651FF">
      <w:pPr>
        <w:pStyle w:val="a3"/>
      </w:pPr>
      <w:r w:rsidRPr="0009577F">
        <w:t>- реализация  творческого  потенциала  в  процессе  коллективного (индивидуального</w:t>
      </w:r>
    </w:p>
    <w:p w:rsidR="00525426" w:rsidRPr="0009577F" w:rsidRDefault="00525426" w:rsidP="00D651FF">
      <w:pPr>
        <w:pStyle w:val="a3"/>
        <w:rPr>
          <w:b/>
        </w:rPr>
      </w:pPr>
      <w:r w:rsidRPr="0009577F">
        <w:t xml:space="preserve">  музицирования;</w:t>
      </w: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- </w:t>
      </w:r>
      <w:r w:rsidRPr="0009577F">
        <w:t>позитивная самооценка своих музыкально-творческих способностей.</w:t>
      </w:r>
    </w:p>
    <w:p w:rsidR="00525426" w:rsidRPr="0009577F" w:rsidRDefault="00525426" w:rsidP="00D651FF">
      <w:pPr>
        <w:pStyle w:val="a3"/>
      </w:pPr>
    </w:p>
    <w:p w:rsidR="00525426" w:rsidRPr="0009577F" w:rsidRDefault="00525426" w:rsidP="00D651FF">
      <w:pPr>
        <w:pStyle w:val="a3"/>
        <w:rPr>
          <w:b/>
        </w:rPr>
      </w:pPr>
      <w:r w:rsidRPr="0009577F">
        <w:rPr>
          <w:b/>
        </w:rPr>
        <w:t xml:space="preserve">  В области  метапредметных  результатов:</w:t>
      </w: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- </w:t>
      </w:r>
      <w:r w:rsidRPr="0009577F">
        <w:t>умение строить речевые высказывания о музыке</w:t>
      </w:r>
      <w:r w:rsidRPr="0009577F">
        <w:rPr>
          <w:b/>
        </w:rPr>
        <w:t xml:space="preserve"> </w:t>
      </w:r>
      <w:r w:rsidRPr="0009577F">
        <w:t>(музыкальных произведениях) в устной форме</w:t>
      </w:r>
    </w:p>
    <w:p w:rsidR="00525426" w:rsidRPr="0009577F" w:rsidRDefault="00525426" w:rsidP="00D651FF">
      <w:pPr>
        <w:pStyle w:val="a3"/>
      </w:pPr>
      <w:r w:rsidRPr="0009577F">
        <w:t xml:space="preserve">  (в соответствии с требованиями учебника для 1 класса);</w:t>
      </w:r>
    </w:p>
    <w:p w:rsidR="00525426" w:rsidRPr="0009577F" w:rsidRDefault="00525426" w:rsidP="00D651FF">
      <w:pPr>
        <w:pStyle w:val="a3"/>
      </w:pPr>
      <w:r w:rsidRPr="0009577F">
        <w:t>- умение проводить простые сравнения между музыкальными произведениями, а также</w:t>
      </w:r>
    </w:p>
    <w:p w:rsidR="00525426" w:rsidRPr="0009577F" w:rsidRDefault="00525426" w:rsidP="00D651FF">
      <w:pPr>
        <w:pStyle w:val="a3"/>
        <w:rPr>
          <w:b/>
        </w:rPr>
      </w:pPr>
      <w:r w:rsidRPr="0009577F">
        <w:t xml:space="preserve">  произведениями музыки и изобразительного искусства по заданным в учебнике критериям;</w:t>
      </w: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- </w:t>
      </w:r>
      <w:r w:rsidRPr="0009577F">
        <w:t>умение устанавливать простые аналогии (образные, тематические) между произведениями</w:t>
      </w:r>
    </w:p>
    <w:p w:rsidR="00525426" w:rsidRPr="0009577F" w:rsidRDefault="00525426" w:rsidP="00D651FF">
      <w:pPr>
        <w:pStyle w:val="a3"/>
      </w:pPr>
      <w:r w:rsidRPr="0009577F">
        <w:t xml:space="preserve">  музыки  и изобразительного искусства;</w:t>
      </w:r>
    </w:p>
    <w:p w:rsidR="00525426" w:rsidRPr="0009577F" w:rsidRDefault="00525426" w:rsidP="00D651FF">
      <w:pPr>
        <w:pStyle w:val="a3"/>
      </w:pPr>
      <w:r w:rsidRPr="0009577F">
        <w:t>- наличие стремления находить продуктивное сотрудничество (общение, взаимодействие)  со</w:t>
      </w:r>
    </w:p>
    <w:p w:rsidR="00525426" w:rsidRPr="0009577F" w:rsidRDefault="00525426" w:rsidP="00D651FF">
      <w:pPr>
        <w:pStyle w:val="a3"/>
      </w:pPr>
      <w:r w:rsidRPr="0009577F">
        <w:t xml:space="preserve">  сверстниками при решении музыкально - творческих задач;</w:t>
      </w:r>
    </w:p>
    <w:p w:rsidR="00525426" w:rsidRPr="0009577F" w:rsidRDefault="00525426" w:rsidP="00D651FF">
      <w:pPr>
        <w:pStyle w:val="a3"/>
      </w:pPr>
      <w:r w:rsidRPr="0009577F">
        <w:t>- участие в музыкальной жизни класса (школы, города).</w:t>
      </w:r>
    </w:p>
    <w:p w:rsidR="00525426" w:rsidRPr="0009577F" w:rsidRDefault="00525426" w:rsidP="00D651FF">
      <w:pPr>
        <w:pStyle w:val="a3"/>
      </w:pPr>
    </w:p>
    <w:p w:rsidR="00525426" w:rsidRPr="0009577F" w:rsidRDefault="00525426" w:rsidP="00D651FF">
      <w:pPr>
        <w:pStyle w:val="a3"/>
      </w:pPr>
      <w:r w:rsidRPr="0009577F">
        <w:rPr>
          <w:b/>
        </w:rPr>
        <w:t xml:space="preserve">  В области предметных результатов:</w:t>
      </w:r>
    </w:p>
    <w:p w:rsidR="00525426" w:rsidRPr="0009577F" w:rsidRDefault="00525426" w:rsidP="00D651FF">
      <w:pPr>
        <w:pStyle w:val="a3"/>
      </w:pPr>
      <w:r w:rsidRPr="0009577F">
        <w:t>- наличие интереса к предмету «Музыка». Этот интерес отражается в стремлении к музыкально-</w:t>
      </w:r>
    </w:p>
    <w:p w:rsidR="00525426" w:rsidRPr="0009577F" w:rsidRDefault="00525426" w:rsidP="00D651FF">
      <w:pPr>
        <w:pStyle w:val="a3"/>
      </w:pPr>
      <w:r w:rsidRPr="0009577F">
        <w:t xml:space="preserve">  творческому самовыражению (пение, игра на детских музыкальных  инструментах, участие в</w:t>
      </w:r>
    </w:p>
    <w:p w:rsidR="00525426" w:rsidRPr="0009577F" w:rsidRDefault="00525426" w:rsidP="00D651FF">
      <w:pPr>
        <w:pStyle w:val="a3"/>
      </w:pPr>
      <w:r w:rsidRPr="0009577F">
        <w:t xml:space="preserve">  импровизации, музыкальнопластическое движение, участие в музыкальнодраматических</w:t>
      </w:r>
    </w:p>
    <w:p w:rsidR="00525426" w:rsidRPr="0009577F" w:rsidRDefault="00525426" w:rsidP="00D651FF">
      <w:pPr>
        <w:pStyle w:val="a3"/>
      </w:pPr>
      <w:r w:rsidRPr="0009577F">
        <w:t xml:space="preserve">  спектаклях);</w:t>
      </w:r>
    </w:p>
    <w:p w:rsidR="00525426" w:rsidRPr="0009577F" w:rsidRDefault="00525426" w:rsidP="00D651FF">
      <w:pPr>
        <w:pStyle w:val="a3"/>
      </w:pPr>
      <w:r w:rsidRPr="0009577F">
        <w:t>- умение определять характер и настроение музыки с учетом терминов и образных определений,</w:t>
      </w:r>
    </w:p>
    <w:p w:rsidR="00525426" w:rsidRPr="0009577F" w:rsidRDefault="00525426" w:rsidP="00D651FF">
      <w:pPr>
        <w:pStyle w:val="a3"/>
      </w:pPr>
      <w:r w:rsidRPr="0009577F">
        <w:lastRenderedPageBreak/>
        <w:t xml:space="preserve">  представленных в учебнике для 1 класса;</w:t>
      </w:r>
    </w:p>
    <w:p w:rsidR="00525426" w:rsidRPr="0009577F" w:rsidRDefault="00525426" w:rsidP="00D651FF">
      <w:pPr>
        <w:pStyle w:val="a3"/>
      </w:pPr>
      <w:r w:rsidRPr="0009577F">
        <w:t>- владение некоторыми основами нотной грамоты: названия нот, темпов (быстро- медленно),</w:t>
      </w:r>
    </w:p>
    <w:p w:rsidR="00525426" w:rsidRPr="0009577F" w:rsidRDefault="00525426" w:rsidP="00D651FF">
      <w:pPr>
        <w:pStyle w:val="a3"/>
      </w:pPr>
      <w:r w:rsidRPr="0009577F">
        <w:t xml:space="preserve">  динамики (громко - тихо);</w:t>
      </w:r>
    </w:p>
    <w:p w:rsidR="00525426" w:rsidRPr="0009577F" w:rsidRDefault="00525426" w:rsidP="00D651FF">
      <w:pPr>
        <w:pStyle w:val="a3"/>
      </w:pPr>
      <w:r w:rsidRPr="0009577F">
        <w:t>- узнавание  по изображениям  некоторых  музыкальных  инструментов (рояль, пианино, скрипка,</w:t>
      </w:r>
    </w:p>
    <w:p w:rsidR="00525426" w:rsidRPr="0009577F" w:rsidRDefault="00525426" w:rsidP="00D651FF">
      <w:pPr>
        <w:pStyle w:val="a3"/>
      </w:pPr>
      <w:r w:rsidRPr="0009577F">
        <w:t xml:space="preserve">  флейта, арфа),  а также народных  инструментов  (гармонь,  баян,  балалайка);</w:t>
      </w:r>
    </w:p>
    <w:p w:rsidR="00525426" w:rsidRPr="0009577F" w:rsidRDefault="00525426" w:rsidP="00D651FF">
      <w:pPr>
        <w:pStyle w:val="a3"/>
      </w:pPr>
      <w:r w:rsidRPr="0009577F">
        <w:t>- проявление навыков  вокальнохоровой  деятельности  (вовремя начинать и заканчивать пение,</w:t>
      </w:r>
    </w:p>
    <w:p w:rsidR="00525426" w:rsidRPr="0009577F" w:rsidRDefault="00525426" w:rsidP="00D651FF">
      <w:pPr>
        <w:pStyle w:val="a3"/>
      </w:pPr>
      <w:r w:rsidRPr="0009577F">
        <w:t xml:space="preserve">  уметь  петь по фразам, слушать паузы, правильно выполнять  музыкальные ударения, четко и</w:t>
      </w:r>
    </w:p>
    <w:p w:rsidR="00525426" w:rsidRPr="0009577F" w:rsidRDefault="00525426" w:rsidP="00D651FF">
      <w:pPr>
        <w:pStyle w:val="a3"/>
      </w:pPr>
      <w:r w:rsidRPr="0009577F">
        <w:t xml:space="preserve">  ясно произносить слова  при исполнении, понимать дирижерский жест).</w:t>
      </w:r>
    </w:p>
    <w:p w:rsidR="00525426" w:rsidRPr="005C341E" w:rsidRDefault="00525426" w:rsidP="00D651FF">
      <w:pPr>
        <w:pStyle w:val="a3"/>
        <w:rPr>
          <w:b/>
        </w:rPr>
      </w:pPr>
    </w:p>
    <w:p w:rsidR="00525426" w:rsidRPr="005C341E" w:rsidRDefault="00525426" w:rsidP="0052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7F">
        <w:rPr>
          <w:rFonts w:ascii="Times New Roman" w:hAnsi="Times New Roman" w:cs="Times New Roman"/>
          <w:b/>
          <w:sz w:val="24"/>
          <w:szCs w:val="24"/>
        </w:rPr>
        <w:t>Формирование  универсальных  учебных  действий:</w:t>
      </w:r>
    </w:p>
    <w:p w:rsidR="00525426" w:rsidRPr="0009577F" w:rsidRDefault="00525426" w:rsidP="00525426">
      <w:pPr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  <w:r w:rsidRPr="0009577F">
        <w:rPr>
          <w:rFonts w:ascii="Times New Roman" w:hAnsi="Times New Roman" w:cs="Times New Roman"/>
          <w:sz w:val="24"/>
          <w:szCs w:val="24"/>
        </w:rPr>
        <w:t>.</w:t>
      </w:r>
    </w:p>
    <w:p w:rsidR="00525426" w:rsidRPr="0009577F" w:rsidRDefault="00525426" w:rsidP="0052542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Ценностно-смысловая ориентация учащихся.</w:t>
      </w:r>
    </w:p>
    <w:p w:rsidR="00525426" w:rsidRPr="0009577F" w:rsidRDefault="00525426" w:rsidP="0052542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Действие смыслообразования.</w:t>
      </w:r>
    </w:p>
    <w:p w:rsidR="00525426" w:rsidRPr="0009577F" w:rsidRDefault="00525426" w:rsidP="0052542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7F">
        <w:rPr>
          <w:rFonts w:ascii="Times New Roman" w:hAnsi="Times New Roman" w:cs="Times New Roman"/>
          <w:sz w:val="24"/>
          <w:szCs w:val="24"/>
        </w:rPr>
        <w:t>Нравственно-этическое оценивание.</w:t>
      </w:r>
    </w:p>
    <w:p w:rsidR="00525426" w:rsidRPr="0009577F" w:rsidRDefault="00525426" w:rsidP="00525426">
      <w:pPr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525426" w:rsidRPr="0009577F" w:rsidRDefault="00525426" w:rsidP="0052542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Умение выражать свои мысли.</w:t>
      </w:r>
    </w:p>
    <w:p w:rsidR="00525426" w:rsidRPr="0009577F" w:rsidRDefault="00525426" w:rsidP="0052542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525426" w:rsidRPr="0009577F" w:rsidRDefault="00525426" w:rsidP="0052542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7F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525426" w:rsidRPr="0009577F" w:rsidRDefault="00525426" w:rsidP="00525426">
      <w:pPr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525426" w:rsidRPr="0009577F" w:rsidRDefault="00525426" w:rsidP="0052542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525426" w:rsidRPr="0009577F" w:rsidRDefault="00525426" w:rsidP="0052542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Волевая  саморегуляция.</w:t>
      </w:r>
    </w:p>
    <w:p w:rsidR="00525426" w:rsidRPr="0009577F" w:rsidRDefault="00525426" w:rsidP="0052542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Коррекция.</w:t>
      </w:r>
    </w:p>
    <w:p w:rsidR="00525426" w:rsidRPr="0009577F" w:rsidRDefault="00525426" w:rsidP="0052542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525426" w:rsidRPr="0009577F" w:rsidRDefault="00525426" w:rsidP="005254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5D75" w:rsidRPr="00525426" w:rsidRDefault="00D651FF" w:rsidP="00D651FF">
      <w:pPr>
        <w:pStyle w:val="a6"/>
        <w:ind w:firstLine="0"/>
        <w:rPr>
          <w:b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</w:t>
      </w:r>
      <w:r w:rsidR="004150B3">
        <w:rPr>
          <w:b/>
        </w:rPr>
        <w:t xml:space="preserve"> 4</w:t>
      </w:r>
      <w:r w:rsidR="00525426" w:rsidRPr="00525426">
        <w:rPr>
          <w:b/>
        </w:rPr>
        <w:t>.</w:t>
      </w:r>
      <w:r w:rsidR="00785D75" w:rsidRPr="00525426">
        <w:rPr>
          <w:b/>
        </w:rPr>
        <w:t>Содержание учебного предмета</w:t>
      </w:r>
    </w:p>
    <w:p w:rsidR="00785D75" w:rsidRPr="001364C1" w:rsidRDefault="007D6B04" w:rsidP="00785D75">
      <w:pPr>
        <w:pStyle w:val="10"/>
        <w:ind w:left="0"/>
        <w:jc w:val="center"/>
        <w:rPr>
          <w:b/>
          <w:i/>
          <w:iCs/>
          <w:w w:val="121"/>
        </w:rPr>
      </w:pPr>
      <w:r w:rsidRPr="001364C1">
        <w:rPr>
          <w:b/>
          <w:i/>
        </w:rPr>
        <w:t xml:space="preserve">1 Глава. </w:t>
      </w:r>
      <w:r w:rsidRPr="001364C1">
        <w:rPr>
          <w:b/>
          <w:i/>
          <w:iCs/>
        </w:rPr>
        <w:t xml:space="preserve"> Музыка  </w:t>
      </w:r>
      <w:r w:rsidRPr="001364C1">
        <w:rPr>
          <w:b/>
          <w:i/>
          <w:iCs/>
          <w:spacing w:val="28"/>
        </w:rPr>
        <w:t xml:space="preserve"> </w:t>
      </w:r>
      <w:r w:rsidRPr="001364C1">
        <w:rPr>
          <w:b/>
          <w:i/>
          <w:iCs/>
          <w:w w:val="126"/>
        </w:rPr>
        <w:t>в</w:t>
      </w:r>
      <w:r w:rsidRPr="001364C1">
        <w:rPr>
          <w:b/>
          <w:i/>
          <w:iCs/>
          <w:spacing w:val="37"/>
          <w:w w:val="126"/>
        </w:rPr>
        <w:t xml:space="preserve"> </w:t>
      </w:r>
      <w:r w:rsidRPr="001364C1">
        <w:rPr>
          <w:b/>
          <w:i/>
          <w:iCs/>
        </w:rPr>
        <w:t xml:space="preserve">жизни </w:t>
      </w:r>
      <w:r w:rsidRPr="001364C1">
        <w:rPr>
          <w:b/>
          <w:i/>
          <w:iCs/>
          <w:spacing w:val="39"/>
        </w:rPr>
        <w:t xml:space="preserve"> </w:t>
      </w:r>
      <w:r w:rsidRPr="001364C1">
        <w:rPr>
          <w:b/>
          <w:i/>
          <w:iCs/>
          <w:w w:val="121"/>
        </w:rPr>
        <w:t>человека (18ч)</w:t>
      </w:r>
    </w:p>
    <w:p w:rsidR="007D6B04" w:rsidRPr="001364C1" w:rsidRDefault="007D6B04" w:rsidP="007D6B04">
      <w:pPr>
        <w:pStyle w:val="a8"/>
        <w:spacing w:line="240" w:lineRule="auto"/>
        <w:ind w:left="0"/>
        <w:jc w:val="center"/>
        <w:rPr>
          <w:sz w:val="24"/>
          <w:szCs w:val="24"/>
        </w:rPr>
      </w:pPr>
      <w:r w:rsidRPr="001364C1">
        <w:rPr>
          <w:rFonts w:eastAsia="Times New Roman"/>
          <w:sz w:val="24"/>
          <w:szCs w:val="24"/>
        </w:rPr>
        <w:t>Нас в школу приглашают задорные звонки</w:t>
      </w:r>
      <w:r w:rsidRPr="001364C1">
        <w:rPr>
          <w:sz w:val="24"/>
          <w:szCs w:val="24"/>
        </w:rPr>
        <w:t xml:space="preserve">. </w:t>
      </w:r>
      <w:r w:rsidRPr="001364C1">
        <w:rPr>
          <w:rFonts w:eastAsia="Times New Roman"/>
          <w:sz w:val="24"/>
          <w:szCs w:val="24"/>
        </w:rPr>
        <w:t>Музыка, музыка всюду нам слышна</w:t>
      </w:r>
      <w:r w:rsidRPr="001364C1">
        <w:rPr>
          <w:sz w:val="24"/>
          <w:szCs w:val="24"/>
        </w:rPr>
        <w:t xml:space="preserve">. Формирование социальной роли ученика. Формирование положительного отношения. Волевая саморегуляция, контроль в форме сличения способа действия и его результата с заданным эталоном. </w:t>
      </w:r>
      <w:r w:rsidRPr="001364C1">
        <w:rPr>
          <w:rFonts w:eastAsia="Times New Roman"/>
          <w:sz w:val="24"/>
          <w:szCs w:val="24"/>
        </w:rPr>
        <w:t>Краски осени.</w:t>
      </w:r>
    </w:p>
    <w:p w:rsidR="007D6B04" w:rsidRPr="001364C1" w:rsidRDefault="007D6B04" w:rsidP="00785D75">
      <w:pPr>
        <w:pStyle w:val="10"/>
        <w:ind w:left="0"/>
        <w:jc w:val="center"/>
        <w:rPr>
          <w:b/>
          <w:i/>
        </w:rPr>
      </w:pPr>
      <w:r w:rsidRPr="001364C1">
        <w:rPr>
          <w:b/>
          <w:i/>
          <w:iCs/>
          <w:w w:val="121"/>
        </w:rPr>
        <w:lastRenderedPageBreak/>
        <w:t xml:space="preserve">2 Глава. </w:t>
      </w:r>
      <w:r w:rsidRPr="001364C1">
        <w:rPr>
          <w:b/>
          <w:i/>
        </w:rPr>
        <w:t>Основные закономерности музыкального искусства (9ч)</w:t>
      </w:r>
    </w:p>
    <w:p w:rsidR="007312E2" w:rsidRPr="001364C1" w:rsidRDefault="007312E2" w:rsidP="007312E2">
      <w:pPr>
        <w:pStyle w:val="a8"/>
        <w:spacing w:line="360" w:lineRule="auto"/>
        <w:ind w:left="0"/>
        <w:jc w:val="center"/>
        <w:rPr>
          <w:sz w:val="24"/>
          <w:szCs w:val="24"/>
        </w:rPr>
      </w:pPr>
      <w:r w:rsidRPr="001364C1">
        <w:rPr>
          <w:rFonts w:eastAsia="Times New Roman"/>
          <w:sz w:val="24"/>
          <w:szCs w:val="24"/>
        </w:rPr>
        <w:t>Водят ноты хоровод</w:t>
      </w:r>
      <w:r w:rsidRPr="001364C1">
        <w:rPr>
          <w:sz w:val="24"/>
          <w:szCs w:val="24"/>
        </w:rPr>
        <w:t xml:space="preserve">. </w:t>
      </w:r>
      <w:r w:rsidRPr="001364C1">
        <w:rPr>
          <w:rFonts w:eastAsia="Times New Roman"/>
          <w:sz w:val="24"/>
          <w:szCs w:val="24"/>
        </w:rPr>
        <w:t xml:space="preserve">Кто-кто в теремочке живёт? Весёлый праздник Масленица. Где живут ноты? Весенний вальс. В детском музыкальном театре. Мелодии и краски  весны. </w:t>
      </w:r>
      <w:r w:rsidRPr="001364C1">
        <w:rPr>
          <w:sz w:val="24"/>
          <w:szCs w:val="24"/>
        </w:rPr>
        <w:t>Формирование социальной роли ученика. Формирование положительного отношения  к учению.</w:t>
      </w:r>
      <w:r w:rsidRPr="001364C1">
        <w:rPr>
          <w:rFonts w:eastAsia="Times New Roman"/>
          <w:sz w:val="24"/>
          <w:szCs w:val="24"/>
        </w:rPr>
        <w:t>.</w:t>
      </w:r>
    </w:p>
    <w:p w:rsidR="007D6B04" w:rsidRPr="001364C1" w:rsidRDefault="007D6B04" w:rsidP="007312E2">
      <w:pPr>
        <w:pStyle w:val="10"/>
        <w:ind w:left="0"/>
        <w:jc w:val="center"/>
        <w:rPr>
          <w:b/>
          <w:i/>
        </w:rPr>
      </w:pPr>
      <w:r w:rsidRPr="001364C1">
        <w:rPr>
          <w:b/>
          <w:i/>
        </w:rPr>
        <w:t>3 Гл</w:t>
      </w:r>
      <w:r w:rsidR="00676594">
        <w:rPr>
          <w:b/>
          <w:i/>
        </w:rPr>
        <w:t>ава. Музыкальная картина мира (4</w:t>
      </w:r>
      <w:r w:rsidRPr="001364C1">
        <w:rPr>
          <w:b/>
          <w:i/>
        </w:rPr>
        <w:t>ч)</w:t>
      </w:r>
    </w:p>
    <w:p w:rsidR="007312E2" w:rsidRPr="001364C1" w:rsidRDefault="007312E2" w:rsidP="007312E2">
      <w:pPr>
        <w:pStyle w:val="10"/>
        <w:spacing w:line="360" w:lineRule="auto"/>
        <w:ind w:left="0"/>
        <w:jc w:val="center"/>
      </w:pPr>
      <w:r w:rsidRPr="001364C1">
        <w:t>Музыкальные инструменты. Тембры-краски. Легко ли стать музыкальным исполнителем? «Но на свете почему-то торжествует доброта» (музыка в мультфильмах). «Давайте сочиним оперу».</w:t>
      </w:r>
    </w:p>
    <w:p w:rsidR="005C341E" w:rsidRPr="001364C1" w:rsidRDefault="005C341E" w:rsidP="005C341E">
      <w:pPr>
        <w:pStyle w:val="10"/>
        <w:spacing w:line="360" w:lineRule="auto"/>
        <w:ind w:left="0"/>
      </w:pPr>
    </w:p>
    <w:p w:rsidR="007312E2" w:rsidRDefault="004150B3" w:rsidP="007312E2">
      <w:pPr>
        <w:pStyle w:val="10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25426">
        <w:rPr>
          <w:b/>
          <w:bCs/>
          <w:sz w:val="28"/>
          <w:szCs w:val="28"/>
        </w:rPr>
        <w:t xml:space="preserve">. </w:t>
      </w:r>
      <w:r w:rsidR="007312E2">
        <w:rPr>
          <w:b/>
          <w:bCs/>
          <w:sz w:val="28"/>
          <w:szCs w:val="28"/>
        </w:rPr>
        <w:t>Тематическое планирование</w:t>
      </w:r>
    </w:p>
    <w:tbl>
      <w:tblPr>
        <w:tblStyle w:val="a9"/>
        <w:tblW w:w="12274" w:type="dxa"/>
        <w:tblInd w:w="1301" w:type="dxa"/>
        <w:tblLayout w:type="fixed"/>
        <w:tblLook w:val="04A0"/>
      </w:tblPr>
      <w:tblGrid>
        <w:gridCol w:w="1101"/>
        <w:gridCol w:w="1817"/>
        <w:gridCol w:w="2126"/>
        <w:gridCol w:w="7230"/>
      </w:tblGrid>
      <w:tr w:rsidR="005C341E" w:rsidRPr="005A1D00" w:rsidTr="005C341E">
        <w:trPr>
          <w:trHeight w:val="718"/>
        </w:trPr>
        <w:tc>
          <w:tcPr>
            <w:tcW w:w="1101" w:type="dxa"/>
          </w:tcPr>
          <w:p w:rsidR="005C341E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341E" w:rsidRPr="005C341E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17" w:type="dxa"/>
          </w:tcPr>
          <w:p w:rsidR="005C341E" w:rsidRPr="005A1D00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5C341E" w:rsidRPr="005A1D00" w:rsidRDefault="005C341E" w:rsidP="005C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C341E" w:rsidRPr="005A1D00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C341E" w:rsidRPr="00380C27" w:rsidTr="005C341E">
        <w:trPr>
          <w:trHeight w:val="984"/>
        </w:trPr>
        <w:tc>
          <w:tcPr>
            <w:tcW w:w="1101" w:type="dxa"/>
          </w:tcPr>
          <w:p w:rsidR="005C341E" w:rsidRPr="00380C27" w:rsidRDefault="005C341E" w:rsidP="005C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577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Музыка  </w:t>
            </w:r>
            <w:r w:rsidRPr="0025770B">
              <w:rPr>
                <w:rFonts w:ascii="Times New Roman" w:hAnsi="Times New Roman" w:cs="Times New Roman"/>
                <w:b/>
                <w:iCs/>
                <w:spacing w:val="28"/>
                <w:sz w:val="24"/>
                <w:szCs w:val="24"/>
              </w:rPr>
              <w:t xml:space="preserve"> </w:t>
            </w:r>
            <w:r w:rsidRPr="0025770B">
              <w:rPr>
                <w:rFonts w:ascii="Times New Roman" w:hAnsi="Times New Roman" w:cs="Times New Roman"/>
                <w:b/>
                <w:iCs/>
                <w:w w:val="126"/>
                <w:sz w:val="24"/>
                <w:szCs w:val="24"/>
              </w:rPr>
              <w:t>в</w:t>
            </w:r>
            <w:r w:rsidRPr="0025770B">
              <w:rPr>
                <w:rFonts w:ascii="Times New Roman" w:hAnsi="Times New Roman" w:cs="Times New Roman"/>
                <w:b/>
                <w:iCs/>
                <w:spacing w:val="37"/>
                <w:w w:val="126"/>
                <w:sz w:val="24"/>
                <w:szCs w:val="24"/>
              </w:rPr>
              <w:t xml:space="preserve"> </w:t>
            </w:r>
            <w:r w:rsidRPr="002577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жизни </w:t>
            </w:r>
            <w:r w:rsidRPr="0025770B">
              <w:rPr>
                <w:rFonts w:ascii="Times New Roman" w:hAnsi="Times New Roman" w:cs="Times New Roman"/>
                <w:b/>
                <w:iCs/>
                <w:spacing w:val="39"/>
                <w:sz w:val="24"/>
                <w:szCs w:val="24"/>
              </w:rPr>
              <w:t xml:space="preserve"> </w:t>
            </w:r>
            <w:r w:rsidRPr="0025770B">
              <w:rPr>
                <w:rFonts w:ascii="Times New Roman" w:hAnsi="Times New Roman" w:cs="Times New Roman"/>
                <w:b/>
                <w:iCs/>
                <w:w w:val="121"/>
                <w:sz w:val="24"/>
                <w:szCs w:val="24"/>
              </w:rPr>
              <w:t>человека</w:t>
            </w: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C341E" w:rsidRDefault="005C341E" w:rsidP="00776030">
            <w:pPr>
              <w:jc w:val="center"/>
            </w:pPr>
            <w:r w:rsidRPr="00A916C2">
              <w:t>Звучание окружающей жизни, природы, настроений, чувств и характера человека</w:t>
            </w:r>
            <w:r w:rsidRPr="00A916C2">
              <w:rPr>
                <w:color w:val="002060"/>
              </w:rPr>
              <w:t xml:space="preserve">. </w:t>
            </w: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  <w:r w:rsidRPr="00A916C2">
              <w:t xml:space="preserve">Песня, танец, марш и их разновидности. Опера – сказка, балет.  </w:t>
            </w:r>
          </w:p>
          <w:p w:rsidR="005C341E" w:rsidRPr="00380C27" w:rsidRDefault="005C341E" w:rsidP="00776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6C2">
              <w:t>Песня, танец, марш и их разновидности. Опера – сказка, балет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C2">
              <w:t>Отечественные народные музыкальные традиции.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C2">
              <w:t>Музыкальный и поэтический фольклор: песни, танцы, действа, обряды, скороговорки, загадки, игры-драматизации.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Народная и профессиональная музыка.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916C2">
              <w:t>Сочинения отечественных композиторов о Родине.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  <w:r w:rsidRPr="00A916C2">
              <w:t xml:space="preserve">Песня, танец, марш и их разновидности. Опера – сказка, балет.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C2">
              <w:t>Звучание окружающей жизни, природы, настроений, чувств и характера человека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  <w:r w:rsidRPr="00A916C2">
              <w:t xml:space="preserve">Песня, танец, марш и их разновидности. Опера – сказка, балет.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Звучание окружающей жизни, природы, настроений, чувств и характера человека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 xml:space="preserve">Музыкальный и поэтический фольклор: песни, танцы, действа, обряды, </w:t>
            </w:r>
            <w:r w:rsidRPr="00A916C2">
              <w:lastRenderedPageBreak/>
              <w:t>скороговорки, загадки, игры-драматизации.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A916C2" w:rsidRDefault="005C341E" w:rsidP="00776030">
            <w:pPr>
              <w:pStyle w:val="Default"/>
              <w:pageBreakBefore/>
            </w:pPr>
            <w:r w:rsidRPr="00A916C2">
              <w:t>Звучание окружающей жизни, природы, настроений, чувств и характера человека</w:t>
            </w:r>
            <w:r w:rsidRPr="00A916C2">
              <w:rPr>
                <w:color w:val="002060"/>
              </w:rPr>
              <w:t xml:space="preserve">. </w:t>
            </w:r>
            <w:r w:rsidRPr="00A916C2">
              <w:rPr>
                <w:color w:val="auto"/>
              </w:rPr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  <w:r w:rsidRPr="00A916C2">
              <w:t>Песня, танец, марш и их разновидности.</w:t>
            </w:r>
            <w:r w:rsidRPr="00A916C2">
              <w:rPr>
                <w:color w:val="auto"/>
              </w:rPr>
              <w:t xml:space="preserve"> Опера – сказка, балет. </w:t>
            </w:r>
            <w:r w:rsidRPr="00A916C2">
              <w:t xml:space="preserve"> 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</w:t>
            </w:r>
          </w:p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Элементы импровизации вокальной, инструментальной.</w:t>
            </w:r>
            <w:r w:rsidRPr="00A916C2">
              <w:rPr>
                <w:color w:val="002060"/>
              </w:rPr>
              <w:t xml:space="preserve">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7" w:type="dxa"/>
          </w:tcPr>
          <w:p w:rsidR="005C341E" w:rsidRPr="0025770B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A5B" w:rsidRDefault="00F75A5B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A5B" w:rsidRPr="00380C27" w:rsidRDefault="00F75A5B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Народная и профессиональная музыка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7" w:type="dxa"/>
          </w:tcPr>
          <w:p w:rsidR="005C341E" w:rsidRPr="0015223F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3F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закономерности музыкального искусства</w:t>
            </w: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Выразительность и изобразительность в музыке</w:t>
            </w:r>
            <w:r w:rsidRPr="00A916C2">
              <w:rPr>
                <w:color w:val="FF0000"/>
              </w:rPr>
              <w:t>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Интонация как озвученное состояние, выражение эмоций и мыслей человека.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Интонация — источник музыкальной речи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t>О</w:t>
            </w:r>
            <w:r w:rsidRPr="00A916C2">
              <w:t>сновные средства музыкальной выразительности (мелодия, ритм, темп, динамика, тембр, лад и др.).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Композитор — исполнитель — слушатель.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Нотная запись как способ фиксации музыкальной речи.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Элементы нотной грамоты.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Композитор — исполнитель — слушатель.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Нотная запись как способ фиксации музыкальной речи.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7" w:type="dxa"/>
          </w:tcPr>
          <w:p w:rsidR="005C341E" w:rsidRPr="0015223F" w:rsidRDefault="005C341E" w:rsidP="0077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5223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 xml:space="preserve">Музыкальные театры.  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Музыка для детей: видеофильмах, мультфильмах.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5C341E" w:rsidP="0012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6C2">
              <w:t>Музыкальные инструменты.</w:t>
            </w:r>
          </w:p>
        </w:tc>
      </w:tr>
      <w:tr w:rsidR="005C341E" w:rsidRPr="00380C27" w:rsidTr="005C341E">
        <w:tc>
          <w:tcPr>
            <w:tcW w:w="1101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7" w:type="dxa"/>
          </w:tcPr>
          <w:p w:rsidR="005C341E" w:rsidRPr="00380C27" w:rsidRDefault="005C341E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41E" w:rsidRPr="00380C27" w:rsidRDefault="00676594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C341E" w:rsidRPr="00380C27" w:rsidRDefault="005C341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C2">
              <w:t>Танцы и песни народов мира.</w:t>
            </w:r>
          </w:p>
        </w:tc>
      </w:tr>
    </w:tbl>
    <w:p w:rsidR="00264924" w:rsidRDefault="00264924" w:rsidP="008951E7">
      <w:pPr>
        <w:pStyle w:val="10"/>
        <w:spacing w:line="360" w:lineRule="auto"/>
        <w:ind w:left="0"/>
        <w:rPr>
          <w:b/>
          <w:bCs/>
          <w:sz w:val="28"/>
          <w:szCs w:val="28"/>
        </w:rPr>
      </w:pPr>
    </w:p>
    <w:p w:rsidR="00D3568E" w:rsidRDefault="00D3568E" w:rsidP="008951E7">
      <w:pPr>
        <w:pStyle w:val="10"/>
        <w:spacing w:line="360" w:lineRule="auto"/>
        <w:ind w:left="0"/>
        <w:rPr>
          <w:b/>
          <w:bCs/>
          <w:sz w:val="28"/>
          <w:szCs w:val="28"/>
        </w:rPr>
      </w:pPr>
    </w:p>
    <w:p w:rsidR="00776030" w:rsidRDefault="00776030" w:rsidP="007312E2">
      <w:pPr>
        <w:pStyle w:val="10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0065"/>
        <w:gridCol w:w="1417"/>
        <w:gridCol w:w="1418"/>
      </w:tblGrid>
      <w:tr w:rsidR="00127326" w:rsidTr="00E45D9F">
        <w:trPr>
          <w:trHeight w:val="70"/>
        </w:trPr>
        <w:tc>
          <w:tcPr>
            <w:tcW w:w="675" w:type="dxa"/>
            <w:vMerge w:val="restart"/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vMerge w:val="restart"/>
          </w:tcPr>
          <w:p w:rsidR="00127326" w:rsidRPr="005A1D00" w:rsidRDefault="00127326" w:rsidP="00E4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127326" w:rsidTr="00E45D9F">
        <w:trPr>
          <w:trHeight w:val="178"/>
        </w:trPr>
        <w:tc>
          <w:tcPr>
            <w:tcW w:w="675" w:type="dxa"/>
            <w:vMerge/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27326" w:rsidRPr="005A1D00" w:rsidRDefault="00127326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«Нас в школу приглашают задорные звонки».</w:t>
            </w:r>
          </w:p>
          <w:p w:rsidR="00C01083" w:rsidRPr="00380C27" w:rsidRDefault="00C01083" w:rsidP="00776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  <w:p w:rsidR="00C01083" w:rsidRPr="00380C27" w:rsidRDefault="00C01083" w:rsidP="00776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Pr="00B67BC5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«Музыка, музыка всюду нам слышна». </w:t>
            </w:r>
          </w:p>
          <w:p w:rsidR="00C01083" w:rsidRPr="00380C27" w:rsidRDefault="00C01083" w:rsidP="007760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(урок-путешествие)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Pr="00B67BC5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хочу увидеть музыку, я хочу услышать музыку».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урок-прогулка)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Pr="00B67BC5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Краски осени.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(урок-виртуальное путешествие)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ты рано в гости, осень к нам пришла».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«Что ты рано в гости, осень к нам пришла  на Ямал».  </w:t>
            </w:r>
          </w:p>
          <w:p w:rsidR="00C01083" w:rsidRPr="00380C27" w:rsidRDefault="00E17CAF" w:rsidP="00D651FF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(урок-прогулка)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1B18BE">
        <w:trPr>
          <w:trHeight w:val="70"/>
        </w:trPr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 эхо</w:t>
            </w:r>
            <w:r w:rsidR="001B1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(урок-за</w:t>
            </w:r>
            <w:r w:rsidR="00E17C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гадка)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первые в жизни каникулы: будем веселиться».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первые в жизни каникулы: будем веселиться»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«Встанем скорей с друзьями в круг – пора танцевать».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Ноги сами в пляс пустились.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народные музыкальные инструменты. Оркестр русских народных муз. инструментов.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 деревянных солдатиков.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«Детский 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альбом» П.И. Чайковского.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Волшебная страна звуков. В гостях у сказки.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год! Новый год! Закружился хоровод».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игры.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C01083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игры  на   Ямале.  </w:t>
            </w:r>
          </w:p>
          <w:p w:rsidR="00150A79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«Водят ноты хоровод».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«Кто-кто в теремочке живёт?»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Весёлый праздник Масленица.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5" w:type="dxa"/>
          </w:tcPr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Весёлый праздник Масленица  на  Ямале.  </w:t>
            </w:r>
          </w:p>
          <w:p w:rsidR="00C01083" w:rsidRPr="00380C27" w:rsidRDefault="00C01083" w:rsidP="00150A7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150A79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01083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65" w:type="dxa"/>
          </w:tcPr>
          <w:p w:rsidR="00C01083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живут ноты?</w:t>
            </w:r>
          </w:p>
          <w:p w:rsidR="00150A79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5" w:type="dxa"/>
          </w:tcPr>
          <w:p w:rsidR="00C01083" w:rsidRDefault="00C01083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вальс.</w:t>
            </w:r>
            <w:r w:rsidR="00150A79"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Природа просыпается.</w:t>
            </w:r>
          </w:p>
          <w:p w:rsidR="00D3568E" w:rsidRPr="00380C27" w:rsidRDefault="00D3568E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65" w:type="dxa"/>
          </w:tcPr>
          <w:p w:rsidR="00C01083" w:rsidRPr="00D3568E" w:rsidRDefault="00D3568E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5" w:type="dxa"/>
          </w:tcPr>
          <w:p w:rsidR="00150A79" w:rsidRPr="00380C27" w:rsidRDefault="00150A79" w:rsidP="00150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Мелодии и краски  весны. Мелодии дня.</w:t>
            </w:r>
          </w:p>
          <w:p w:rsidR="00C01083" w:rsidRPr="00380C27" w:rsidRDefault="00C01083" w:rsidP="00150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5" w:type="dxa"/>
          </w:tcPr>
          <w:p w:rsidR="00C01083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инструменты. Тембры-краски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65" w:type="dxa"/>
          </w:tcPr>
          <w:p w:rsidR="00C01083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 ли стать музыкальным исполнителем?</w:t>
            </w:r>
          </w:p>
          <w:p w:rsidR="00C01083" w:rsidRPr="00380C27" w:rsidRDefault="00C01083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65" w:type="dxa"/>
          </w:tcPr>
          <w:p w:rsidR="00C01083" w:rsidRDefault="00150A79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концерте.</w:t>
            </w:r>
          </w:p>
          <w:p w:rsidR="00150A79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C01083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5" w:type="dxa"/>
          </w:tcPr>
          <w:p w:rsidR="00C01083" w:rsidRDefault="00150A79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 на свете почему-то торжествует доброта» (музыка в мультфильмах)</w:t>
            </w:r>
          </w:p>
          <w:p w:rsidR="00150A79" w:rsidRPr="00380C27" w:rsidRDefault="00150A79" w:rsidP="00776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150A79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0108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83" w:rsidTr="00E45D9F">
        <w:tc>
          <w:tcPr>
            <w:tcW w:w="675" w:type="dxa"/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65" w:type="dxa"/>
          </w:tcPr>
          <w:p w:rsidR="00C01083" w:rsidRDefault="00676594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«Давайте сочиним оперу»</w:t>
            </w:r>
          </w:p>
          <w:p w:rsidR="00150A79" w:rsidRPr="00380C27" w:rsidRDefault="00150A79" w:rsidP="00776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1083" w:rsidRDefault="00150A79" w:rsidP="0079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0108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083" w:rsidRPr="00380C27" w:rsidRDefault="00C01083" w:rsidP="0077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D75" w:rsidRPr="00785D75" w:rsidRDefault="00785D75" w:rsidP="001364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85D75" w:rsidRPr="00785D75" w:rsidSect="00117577">
      <w:footerReference w:type="default" r:id="rId8"/>
      <w:pgSz w:w="16838" w:h="11906" w:orient="landscape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4F" w:rsidRDefault="00436F4F" w:rsidP="00617E30">
      <w:pPr>
        <w:spacing w:after="0" w:line="240" w:lineRule="auto"/>
      </w:pPr>
      <w:r>
        <w:separator/>
      </w:r>
    </w:p>
  </w:endnote>
  <w:endnote w:type="continuationSeparator" w:id="1">
    <w:p w:rsidR="00436F4F" w:rsidRDefault="00436F4F" w:rsidP="0061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61"/>
    </w:sdtPr>
    <w:sdtContent>
      <w:p w:rsidR="00E54896" w:rsidRDefault="004F72A6">
        <w:pPr>
          <w:pStyle w:val="ac"/>
          <w:jc w:val="right"/>
        </w:pPr>
        <w:fldSimple w:instr=" PAGE   \* MERGEFORMAT ">
          <w:r w:rsidR="00F36E07">
            <w:rPr>
              <w:noProof/>
            </w:rPr>
            <w:t>12</w:t>
          </w:r>
        </w:fldSimple>
      </w:p>
    </w:sdtContent>
  </w:sdt>
  <w:p w:rsidR="001B18BE" w:rsidRDefault="001B18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4F" w:rsidRDefault="00436F4F" w:rsidP="00617E30">
      <w:pPr>
        <w:spacing w:after="0" w:line="240" w:lineRule="auto"/>
      </w:pPr>
      <w:r>
        <w:separator/>
      </w:r>
    </w:p>
  </w:footnote>
  <w:footnote w:type="continuationSeparator" w:id="1">
    <w:p w:rsidR="00436F4F" w:rsidRDefault="00436F4F" w:rsidP="0061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A32B2"/>
    <w:multiLevelType w:val="hybridMultilevel"/>
    <w:tmpl w:val="468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D75"/>
    <w:rsid w:val="000020F6"/>
    <w:rsid w:val="00064B99"/>
    <w:rsid w:val="0009577F"/>
    <w:rsid w:val="000A64C0"/>
    <w:rsid w:val="000D60F6"/>
    <w:rsid w:val="000E0FE8"/>
    <w:rsid w:val="0010508B"/>
    <w:rsid w:val="001055C1"/>
    <w:rsid w:val="00110F44"/>
    <w:rsid w:val="00117577"/>
    <w:rsid w:val="00127326"/>
    <w:rsid w:val="00127F6F"/>
    <w:rsid w:val="001364C1"/>
    <w:rsid w:val="001424BC"/>
    <w:rsid w:val="00150A79"/>
    <w:rsid w:val="00156F5C"/>
    <w:rsid w:val="00182D10"/>
    <w:rsid w:val="00187DBF"/>
    <w:rsid w:val="001B18BE"/>
    <w:rsid w:val="001D56DE"/>
    <w:rsid w:val="0023055D"/>
    <w:rsid w:val="00264924"/>
    <w:rsid w:val="00270EA6"/>
    <w:rsid w:val="00295BFA"/>
    <w:rsid w:val="002C6CA1"/>
    <w:rsid w:val="002F4FA3"/>
    <w:rsid w:val="00341EA5"/>
    <w:rsid w:val="00345045"/>
    <w:rsid w:val="00357AB7"/>
    <w:rsid w:val="00395A53"/>
    <w:rsid w:val="003A1AFD"/>
    <w:rsid w:val="003C3B12"/>
    <w:rsid w:val="00403322"/>
    <w:rsid w:val="004138D0"/>
    <w:rsid w:val="004150B3"/>
    <w:rsid w:val="00415ED5"/>
    <w:rsid w:val="00416476"/>
    <w:rsid w:val="00436F4F"/>
    <w:rsid w:val="004462AC"/>
    <w:rsid w:val="004E0C90"/>
    <w:rsid w:val="004F72A6"/>
    <w:rsid w:val="00515EC4"/>
    <w:rsid w:val="00522F9B"/>
    <w:rsid w:val="00525426"/>
    <w:rsid w:val="00557E61"/>
    <w:rsid w:val="00593A36"/>
    <w:rsid w:val="005C341E"/>
    <w:rsid w:val="005E20E9"/>
    <w:rsid w:val="005F125F"/>
    <w:rsid w:val="00617E30"/>
    <w:rsid w:val="00666160"/>
    <w:rsid w:val="00667D67"/>
    <w:rsid w:val="00676594"/>
    <w:rsid w:val="006A2E71"/>
    <w:rsid w:val="006F2C34"/>
    <w:rsid w:val="006F6735"/>
    <w:rsid w:val="007023E8"/>
    <w:rsid w:val="00703180"/>
    <w:rsid w:val="00710478"/>
    <w:rsid w:val="007155CE"/>
    <w:rsid w:val="00723B8F"/>
    <w:rsid w:val="007312E2"/>
    <w:rsid w:val="00776030"/>
    <w:rsid w:val="00785D75"/>
    <w:rsid w:val="00787618"/>
    <w:rsid w:val="007B2FAD"/>
    <w:rsid w:val="007D67D1"/>
    <w:rsid w:val="007D6B04"/>
    <w:rsid w:val="007D76EA"/>
    <w:rsid w:val="00807CEA"/>
    <w:rsid w:val="0081117F"/>
    <w:rsid w:val="00817F9E"/>
    <w:rsid w:val="0084519D"/>
    <w:rsid w:val="0087792E"/>
    <w:rsid w:val="00877A0A"/>
    <w:rsid w:val="008951E7"/>
    <w:rsid w:val="008D6C09"/>
    <w:rsid w:val="008F0754"/>
    <w:rsid w:val="008F6DAC"/>
    <w:rsid w:val="00906E7C"/>
    <w:rsid w:val="0092591F"/>
    <w:rsid w:val="00960D2D"/>
    <w:rsid w:val="00962A94"/>
    <w:rsid w:val="0097527E"/>
    <w:rsid w:val="009B29A0"/>
    <w:rsid w:val="009D45FC"/>
    <w:rsid w:val="009E6A8F"/>
    <w:rsid w:val="009F2F81"/>
    <w:rsid w:val="00A1574F"/>
    <w:rsid w:val="00A1585E"/>
    <w:rsid w:val="00A2276E"/>
    <w:rsid w:val="00A82D03"/>
    <w:rsid w:val="00AA02FC"/>
    <w:rsid w:val="00AF372F"/>
    <w:rsid w:val="00B045D0"/>
    <w:rsid w:val="00B04DD2"/>
    <w:rsid w:val="00B15D5A"/>
    <w:rsid w:val="00B5470A"/>
    <w:rsid w:val="00B70CFB"/>
    <w:rsid w:val="00B80BBE"/>
    <w:rsid w:val="00C01083"/>
    <w:rsid w:val="00C756F6"/>
    <w:rsid w:val="00CB59A4"/>
    <w:rsid w:val="00CC0F3D"/>
    <w:rsid w:val="00CD39F7"/>
    <w:rsid w:val="00CE49F1"/>
    <w:rsid w:val="00D1151C"/>
    <w:rsid w:val="00D31595"/>
    <w:rsid w:val="00D3568E"/>
    <w:rsid w:val="00D53AC1"/>
    <w:rsid w:val="00D651FF"/>
    <w:rsid w:val="00D83A70"/>
    <w:rsid w:val="00E05134"/>
    <w:rsid w:val="00E13923"/>
    <w:rsid w:val="00E17CAF"/>
    <w:rsid w:val="00E45D9F"/>
    <w:rsid w:val="00E54896"/>
    <w:rsid w:val="00E9458A"/>
    <w:rsid w:val="00EA5247"/>
    <w:rsid w:val="00EB624C"/>
    <w:rsid w:val="00F0184C"/>
    <w:rsid w:val="00F36E07"/>
    <w:rsid w:val="00F75A5B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F"/>
  </w:style>
  <w:style w:type="paragraph" w:styleId="2">
    <w:name w:val="heading 2"/>
    <w:basedOn w:val="a"/>
    <w:next w:val="a"/>
    <w:link w:val="20"/>
    <w:qFormat/>
    <w:rsid w:val="001D56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85D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785D75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 Spacing"/>
    <w:uiPriority w:val="1"/>
    <w:qFormat/>
    <w:rsid w:val="00785D75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785D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785D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rsid w:val="00785D75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А_основной"/>
    <w:basedOn w:val="a"/>
    <w:link w:val="a7"/>
    <w:qFormat/>
    <w:rsid w:val="00785D7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785D7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D6B04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9">
    <w:name w:val="Table Grid"/>
    <w:basedOn w:val="a1"/>
    <w:uiPriority w:val="59"/>
    <w:rsid w:val="0073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2E2"/>
  </w:style>
  <w:style w:type="paragraph" w:customStyle="1" w:styleId="Default">
    <w:name w:val="Default"/>
    <w:rsid w:val="00731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E30"/>
  </w:style>
  <w:style w:type="paragraph" w:styleId="ac">
    <w:name w:val="footer"/>
    <w:basedOn w:val="a"/>
    <w:link w:val="ad"/>
    <w:uiPriority w:val="99"/>
    <w:unhideWhenUsed/>
    <w:rsid w:val="0061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E30"/>
  </w:style>
  <w:style w:type="paragraph" w:styleId="ae">
    <w:name w:val="Balloon Text"/>
    <w:basedOn w:val="a"/>
    <w:link w:val="af"/>
    <w:uiPriority w:val="99"/>
    <w:semiHidden/>
    <w:unhideWhenUsed/>
    <w:rsid w:val="006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D6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F12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F125F"/>
  </w:style>
  <w:style w:type="character" w:customStyle="1" w:styleId="20">
    <w:name w:val="Заголовок 2 Знак"/>
    <w:basedOn w:val="a0"/>
    <w:link w:val="2"/>
    <w:rsid w:val="001D56D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44FC-4341-4A95-ACC3-FA41F4D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49</cp:revision>
  <cp:lastPrinted>2018-10-03T17:31:00Z</cp:lastPrinted>
  <dcterms:created xsi:type="dcterms:W3CDTF">2015-08-27T11:07:00Z</dcterms:created>
  <dcterms:modified xsi:type="dcterms:W3CDTF">2019-01-10T11:40:00Z</dcterms:modified>
</cp:coreProperties>
</file>